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C58D74" w14:textId="4B76BDD9" w:rsidR="0040161E" w:rsidRPr="008974A5" w:rsidRDefault="005C5152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>Brainy</w:t>
      </w:r>
      <w:r w:rsidR="00094FF9">
        <w:rPr>
          <w:rFonts w:ascii="Calibri" w:hAnsi="Calibri" w:cs="Calibri"/>
          <w:b/>
          <w:i/>
          <w:sz w:val="40"/>
          <w:szCs w:val="40"/>
          <w:lang w:eastAsia="en-US"/>
        </w:rPr>
        <w:t xml:space="preserve">7- </w:t>
      </w:r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 klasa 7</w:t>
      </w:r>
      <w:r w:rsidR="001A1888">
        <w:rPr>
          <w:rFonts w:ascii="Calibri" w:hAnsi="Calibri" w:cs="Calibri"/>
          <w:b/>
          <w:i/>
          <w:sz w:val="40"/>
          <w:szCs w:val="40"/>
          <w:lang w:eastAsia="en-US"/>
        </w:rPr>
        <w:t xml:space="preserve">.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</w:p>
    <w:p w14:paraId="2FD07BCD" w14:textId="77777777" w:rsidR="0040161E" w:rsidRPr="008974A5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8974A5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8974A5" w:rsidRDefault="001A1888">
            <w:pPr>
              <w:jc w:val="center"/>
            </w:pPr>
            <w:r w:rsidRPr="008974A5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8974A5" w:rsidRDefault="0040161E">
      <w:pPr>
        <w:rPr>
          <w:sz w:val="4"/>
          <w:szCs w:val="4"/>
        </w:rPr>
      </w:pPr>
    </w:p>
    <w:p w14:paraId="08A15B33" w14:textId="77777777" w:rsidR="0040161E" w:rsidRPr="008974A5" w:rsidRDefault="001A1888">
      <w:r w:rsidRPr="008974A5">
        <w:t xml:space="preserve"> </w:t>
      </w:r>
    </w:p>
    <w:p w14:paraId="1C41824F" w14:textId="77777777" w:rsidR="005C5152" w:rsidRPr="008974A5" w:rsidRDefault="005C5152" w:rsidP="00A1747C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796F6D" w:rsidRPr="008974A5" w14:paraId="0D9B83D6" w14:textId="77777777" w:rsidTr="00796F6D">
        <w:tc>
          <w:tcPr>
            <w:tcW w:w="1878" w:type="dxa"/>
            <w:shd w:val="clear" w:color="auto" w:fill="D9D9D9" w:themeFill="background1" w:themeFillShade="D9"/>
          </w:tcPr>
          <w:p w14:paraId="2C9564D4" w14:textId="41E34BDF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14:paraId="6D80421A" w14:textId="6B3F8BA5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5001BB6E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1FE0C969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8974A5" w:rsidRDefault="00A1747C" w:rsidP="00A1747C">
      <w:pPr>
        <w:rPr>
          <w:vanish/>
        </w:rPr>
      </w:pPr>
    </w:p>
    <w:p w14:paraId="5B2CB4AA" w14:textId="77777777" w:rsidR="00A1747C" w:rsidRPr="008974A5" w:rsidRDefault="00A1747C" w:rsidP="00A1747C">
      <w:pPr>
        <w:rPr>
          <w:vanish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8974A5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7DEB00BC" w:rsidR="00A1747C" w:rsidRPr="008974A5" w:rsidRDefault="00796F6D" w:rsidP="00796F6D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t xml:space="preserve">    </w:t>
            </w:r>
            <w:r w:rsidR="00A1747C" w:rsidRPr="008974A5"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Pr="008974A5" w:rsidRDefault="0040161E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A2F07" w:rsidRPr="008974A5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8974A5" w:rsidRDefault="001A1888">
            <w:bookmarkStart w:id="0" w:name="_GoBack" w:colFirst="1" w:colLast="1"/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0754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3A25A38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3ECD44B" w14:textId="77777777" w:rsidR="005A2F07" w:rsidRDefault="005A2F07" w:rsidP="00720522">
            <w:p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="00720522" w:rsidRPr="008974A5">
              <w:rPr>
                <w:sz w:val="22"/>
                <w:szCs w:val="22"/>
              </w:rPr>
              <w:t xml:space="preserve">ZAMIESZKANIA: pomieszczenia i wyposażenie domu, prace domowe; </w:t>
            </w:r>
          </w:p>
          <w:p w14:paraId="36189B6D" w14:textId="7F9906A0" w:rsidR="0040161E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05CEBA38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E5C0F70" w14:textId="0D3CB48C" w:rsidR="0040161E" w:rsidRPr="005A2F07" w:rsidRDefault="001A1888" w:rsidP="005A2F07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46C835CE" w14:textId="7E6E975F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i z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5CDB5B1B" w14:textId="77777777" w:rsidR="005A2F07" w:rsidRPr="008974A5" w:rsidRDefault="005A2F07" w:rsidP="005A2F07">
            <w:pPr>
              <w:tabs>
                <w:tab w:val="left" w:pos="226"/>
              </w:tabs>
              <w:ind w:left="46"/>
            </w:pPr>
          </w:p>
          <w:p w14:paraId="441029FB" w14:textId="09C4EB11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6B28009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59B729F" w14:textId="4847E810" w:rsidR="00720522" w:rsidRPr="005A2F07" w:rsidRDefault="00720522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.</w:t>
            </w:r>
          </w:p>
          <w:p w14:paraId="31B92F9E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8E483C6" w14:textId="3B78CDA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A965061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DF03CA9" w14:textId="5A7B1E22" w:rsidR="0040161E" w:rsidRPr="005A2F07" w:rsidRDefault="001129B0" w:rsidP="005A2F0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440E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494592A0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A02FF9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14:paraId="1D75A67A" w14:textId="185D2313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66CAA2E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012A2A3" w14:textId="29053D45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0C97E65F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7CFE9C04" w14:textId="7204C7BA" w:rsidR="00720522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2DC45F90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5DD20FB6" w14:textId="4EB45397" w:rsidR="0040161E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="00720522"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DF61D5C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018D305" w14:textId="6676AAB4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11B9DFC2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EB723C2" w14:textId="3B140A12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20CD28A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35FA666C" w14:textId="7CD56052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4F453234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1A9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F121823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0CCD464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14:paraId="716FC502" w14:textId="7CFCE2DB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565B6DE5" w14:textId="74AF06D4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3A6D72E6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534E877C" w14:textId="3C6F199D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Podaje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BE63F88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DC86214" w14:textId="06B08FB2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643091A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48FC8E0B" w14:textId="7804D9D3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0C92084" w14:textId="77777777" w:rsidR="005A2F07" w:rsidRPr="005A2F07" w:rsidRDefault="005A2F07" w:rsidP="005A2F0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1EF192F" w14:textId="5AD05B4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273382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60B1DAA8" w14:textId="7538B51E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0FCA23" w14:textId="77777777" w:rsidR="0040161E" w:rsidRPr="008974A5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F90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Zna i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6B4B3112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56984455" w14:textId="3EA67BEC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MIEJSCE ZAMIESZKANIA: pomieszczenia i wyposażenie domu, prace domowe; KULTURA: dziedziny kultury (muzyka).</w:t>
            </w:r>
          </w:p>
          <w:p w14:paraId="06D93AD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56B3DED1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324C09BE" w14:textId="2FB08956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13DDB7BA" w14:textId="77777777" w:rsidR="005A2F07" w:rsidRPr="005A2F07" w:rsidRDefault="005A2F07" w:rsidP="005A2F07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14:paraId="30B1200A" w14:textId="0D367D38" w:rsidR="00720522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Podaje i poprawnie stosuje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20E1275" w14:textId="162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16743E5" w14:textId="7174A476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6F5935B3" w14:textId="4A612ADA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1B893145" w14:textId="026D0D3C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469D3426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</w:tr>
      <w:bookmarkEnd w:id="0"/>
      <w:tr w:rsidR="005A2F07" w:rsidRPr="008974A5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8974A5" w:rsidRDefault="001A1888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trudności z rozumieniem </w:t>
            </w:r>
            <w:r w:rsidR="001129B0" w:rsidRPr="008974A5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>
              <w:rPr>
                <w:sz w:val="22"/>
                <w:szCs w:val="22"/>
              </w:rPr>
              <w:t>domości).</w:t>
            </w:r>
          </w:p>
          <w:p w14:paraId="78E2DFE3" w14:textId="702D8CD7" w:rsidR="001129B0" w:rsidRPr="008974A5" w:rsidRDefault="0004318A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Ma </w:t>
            </w:r>
            <w:r w:rsidR="00211AF5" w:rsidRPr="008974A5">
              <w:rPr>
                <w:sz w:val="22"/>
                <w:szCs w:val="22"/>
              </w:rPr>
              <w:t>trudności ze</w:t>
            </w:r>
            <w:r w:rsidR="001129B0" w:rsidRPr="008974A5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  <w:p w14:paraId="690D705E" w14:textId="49345D0F" w:rsidR="0040161E" w:rsidRPr="008974A5" w:rsidRDefault="0040161E" w:rsidP="001129B0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Najczęściej rozumie ogólny sens wypowiedzi (dot. czynności wykonywanych w danej chwili przez nadawcę wiadomości).</w:t>
            </w:r>
          </w:p>
          <w:p w14:paraId="6781053C" w14:textId="77777777" w:rsidR="005A2F07" w:rsidRPr="008974A5" w:rsidRDefault="005A2F07" w:rsidP="005A2F07">
            <w:pPr>
              <w:pStyle w:val="Akapitzlist"/>
              <w:ind w:left="180"/>
              <w:rPr>
                <w:sz w:val="22"/>
                <w:szCs w:val="22"/>
              </w:rPr>
            </w:pPr>
          </w:p>
          <w:p w14:paraId="6DEE5955" w14:textId="549A7DD9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Rozumie ogólny sens wypowiedzi (dot. czynności wykonywanych w danej chwili przez nadawcę wiadomości).</w:t>
            </w:r>
          </w:p>
          <w:p w14:paraId="5BB2B419" w14:textId="77777777" w:rsidR="005A2F07" w:rsidRPr="008974A5" w:rsidRDefault="005A2F07" w:rsidP="005A2F07">
            <w:pPr>
              <w:pStyle w:val="Akapitzlist"/>
              <w:ind w:left="181"/>
              <w:rPr>
                <w:sz w:val="22"/>
                <w:szCs w:val="22"/>
              </w:rPr>
            </w:pPr>
          </w:p>
          <w:p w14:paraId="749B3E03" w14:textId="659707B0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Bez trudu rozumie ogólny sens wypowiedzi (dot. czynności wykonywanych w danej chwili przez nadawcę wiadomości).</w:t>
            </w:r>
          </w:p>
          <w:p w14:paraId="71B41319" w14:textId="77777777" w:rsidR="005A2F07" w:rsidRDefault="005A2F07" w:rsidP="005A2F07">
            <w:pPr>
              <w:rPr>
                <w:sz w:val="22"/>
                <w:szCs w:val="22"/>
              </w:rPr>
            </w:pPr>
          </w:p>
          <w:p w14:paraId="4A80C004" w14:textId="77777777" w:rsidR="005A2F07" w:rsidRPr="005A2F07" w:rsidRDefault="005A2F07" w:rsidP="005A2F07">
            <w:pPr>
              <w:rPr>
                <w:sz w:val="22"/>
                <w:szCs w:val="22"/>
              </w:rPr>
            </w:pPr>
          </w:p>
          <w:p w14:paraId="64CAB0DD" w14:textId="6549DE0D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Bez trudu znajduje w wypowiedzi proste informacje, przy wyszukiwaniu złożonych informacji popełnia błędy.</w:t>
            </w:r>
          </w:p>
          <w:p w14:paraId="57246D1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5A2F07" w:rsidRPr="008974A5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66AD" w14:textId="2B4BF3A0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A339835" w14:textId="31CD58F4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D854" w14:textId="30B8A2E3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D48F5B2" w14:textId="2EA1D31D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4EC7" w14:textId="19B9E4AA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61EA13BC" w14:textId="0073CB5D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5EDA3D62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2D76DE5" w14:textId="31D417A4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6C96" w14:textId="298C000C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</w:t>
            </w:r>
            <w:r w:rsidR="001129B0" w:rsidRPr="008974A5">
              <w:rPr>
                <w:sz w:val="22"/>
                <w:szCs w:val="22"/>
              </w:rPr>
              <w:lastRenderedPageBreak/>
              <w:t>czasie).</w:t>
            </w:r>
          </w:p>
          <w:p w14:paraId="5C8D75AA" w14:textId="53EB739F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4CEA" w14:textId="145062B9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tworzy, sam lub z pomocą nauczyciela,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</w:t>
            </w:r>
            <w:r w:rsidR="001129B0" w:rsidRPr="008974A5">
              <w:rPr>
                <w:sz w:val="22"/>
                <w:szCs w:val="22"/>
              </w:rPr>
              <w:lastRenderedPageBreak/>
              <w:t>wolnym czasie).</w:t>
            </w:r>
          </w:p>
          <w:p w14:paraId="10888417" w14:textId="08B4897E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0897" w14:textId="6E5DF840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samodzielnie tworzy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</w:t>
            </w:r>
            <w:r w:rsidR="001129B0" w:rsidRPr="008974A5">
              <w:rPr>
                <w:sz w:val="22"/>
                <w:szCs w:val="22"/>
              </w:rPr>
              <w:lastRenderedPageBreak/>
              <w:t>wolnym czasie).</w:t>
            </w:r>
          </w:p>
          <w:p w14:paraId="16BE6B75" w14:textId="799271F0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59248EC6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Samodzielnie, stosując bogate słownictwo, tworzy krótkie wypowiedzi pisemne</w:t>
            </w:r>
            <w:r w:rsidR="001129B0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3A5F1F1A" w14:textId="6815DD23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14:paraId="02CD59D5" w14:textId="388CB079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popełniając liczne błędy;</w:t>
            </w:r>
          </w:p>
          <w:p w14:paraId="1AFBECF7" w14:textId="71DCF0F3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popełniając liczne błędy,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AF58534" w14:textId="5E3EA2FD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14:paraId="5803E086" w14:textId="1285A34D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14:paraId="6A232BD6" w14:textId="4A72CEC9" w:rsidR="0004318A" w:rsidRPr="008974A5" w:rsidRDefault="0004318A" w:rsidP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14:paraId="71FF4C68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</w:p>
          <w:p w14:paraId="4DBE7621" w14:textId="77777777" w:rsidR="0004318A" w:rsidRPr="008974A5" w:rsidRDefault="0004318A" w:rsidP="0004318A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Reaguje w prostych sytuacjach:</w:t>
            </w:r>
          </w:p>
          <w:p w14:paraId="4922BC85" w14:textId="5304BC05" w:rsidR="0040161E" w:rsidRPr="008974A5" w:rsidRDefault="001A1888" w:rsidP="001D0286">
            <w:pPr>
              <w:ind w:left="180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czasem popełniając błędy;</w:t>
            </w:r>
          </w:p>
          <w:p w14:paraId="54A717FA" w14:textId="3C9E382D" w:rsidR="0040161E" w:rsidRPr="008974A5" w:rsidRDefault="001A1888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nie zawsze poprawnie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CDDF3A3" w14:textId="09A89D51" w:rsidR="0004318A" w:rsidRPr="008974A5" w:rsidRDefault="0004318A" w:rsidP="001D0286">
            <w:pPr>
              <w:ind w:left="180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14:paraId="294FAD9C" w14:textId="5F89471A" w:rsidR="0040161E" w:rsidRPr="008974A5" w:rsidRDefault="0004318A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A5BDAB9" w14:textId="06275C5B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 xml:space="preserve">(dot. upodobań, czasu wolnego, czynności wykonywanych w danym momencie, określenia kraju pochodzenia i kraju zamieszkania), </w:t>
            </w:r>
            <w:r w:rsidRPr="008974A5">
              <w:rPr>
                <w:sz w:val="22"/>
                <w:szCs w:val="22"/>
              </w:rPr>
              <w:t>sporadycznie popełniając błędy;</w:t>
            </w:r>
          </w:p>
          <w:p w14:paraId="20E2C340" w14:textId="4A027818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przeważnie poprawnie </w:t>
            </w:r>
            <w:r w:rsidR="0004318A" w:rsidRPr="008974A5">
              <w:rPr>
                <w:sz w:val="22"/>
                <w:szCs w:val="22"/>
              </w:rPr>
              <w:t>przedstawia siebie i innych.</w:t>
            </w:r>
          </w:p>
          <w:p w14:paraId="71297381" w14:textId="77777777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14:paraId="403C8555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14:paraId="36693223" w14:textId="6CD3EDEF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71DFB3C9" w14:textId="77777777" w:rsidR="00051A64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 trudu uzyskuje i przekazuje </w:t>
            </w:r>
            <w:r w:rsidR="00051A64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zamieszkania).</w:t>
            </w:r>
          </w:p>
          <w:p w14:paraId="6D58CC9D" w14:textId="77777777" w:rsidR="0040161E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bezbłędnie lub niemal bezbłędnie </w:t>
            </w:r>
            <w:r w:rsidR="00051A64" w:rsidRPr="008974A5">
              <w:rPr>
                <w:sz w:val="22"/>
                <w:szCs w:val="22"/>
              </w:rPr>
              <w:t>przedstawia siebie i innych.</w:t>
            </w:r>
          </w:p>
          <w:p w14:paraId="7E9FBBF1" w14:textId="517F03D0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14:paraId="0892EB5D" w14:textId="3C051506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5A2F07" w:rsidRPr="008974A5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sz w:val="22"/>
          <w:szCs w:val="22"/>
        </w:rPr>
      </w:pPr>
    </w:p>
    <w:p w14:paraId="6CAB09D5" w14:textId="77777777" w:rsidR="001D0286" w:rsidRPr="008974A5" w:rsidRDefault="001D0286">
      <w:pPr>
        <w:rPr>
          <w:sz w:val="22"/>
          <w:szCs w:val="22"/>
        </w:rPr>
      </w:pPr>
    </w:p>
    <w:p w14:paraId="53213F94" w14:textId="77777777" w:rsidR="0040161E" w:rsidRPr="008974A5" w:rsidRDefault="0040161E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9FB3FB2" w14:textId="77777777">
        <w:tc>
          <w:tcPr>
            <w:tcW w:w="12474" w:type="dxa"/>
            <w:shd w:val="clear" w:color="auto" w:fill="D9D9D9"/>
          </w:tcPr>
          <w:p w14:paraId="3D90E057" w14:textId="6455C4B4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1 </w:t>
            </w:r>
            <w:r w:rsidR="00580F47"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14:paraId="36C7848E" w14:textId="77777777" w:rsidR="0040161E" w:rsidRPr="008974A5" w:rsidRDefault="0040161E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8974A5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 xml:space="preserve">Znajomość środków </w:t>
            </w: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61DF" w14:textId="77777777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i z trudem podaje, </w:t>
            </w:r>
            <w:r w:rsidR="00305993" w:rsidRPr="008974A5">
              <w:rPr>
                <w:sz w:val="22"/>
                <w:szCs w:val="22"/>
              </w:rPr>
              <w:t xml:space="preserve">zawody związane z filmem, </w:t>
            </w:r>
            <w:r w:rsidR="00305993" w:rsidRPr="008974A5">
              <w:rPr>
                <w:sz w:val="22"/>
                <w:szCs w:val="22"/>
              </w:rPr>
              <w:lastRenderedPageBreak/>
              <w:t>zawody i związane z nimi czynności</w:t>
            </w:r>
            <w:r w:rsidRPr="008974A5">
              <w:rPr>
                <w:sz w:val="22"/>
                <w:szCs w:val="22"/>
              </w:rPr>
              <w:t>.</w:t>
            </w:r>
          </w:p>
          <w:p w14:paraId="62745CAB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1E6A07D0" w14:textId="6D659554" w:rsidR="00305993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</w:t>
            </w:r>
            <w:r w:rsidR="00305993" w:rsidRPr="008974A5">
              <w:rPr>
                <w:sz w:val="22"/>
                <w:szCs w:val="22"/>
              </w:rPr>
              <w:t>nia liczne błędy, podając nazwiska twórców i nazwy ich dzieł (rodzaje filmów), nazwy dziedzin kultury (gatunki filmowe), rodzaje uczestnictwa w kulturze, rodzaje mediów.</w:t>
            </w:r>
          </w:p>
          <w:p w14:paraId="0CA25D95" w14:textId="3C7A1D9D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słownictwo związane z</w:t>
            </w:r>
            <w:r w:rsidR="001A4FB0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znajomymi i przyjaciółmi; z formami spędzania wolnego czasu. </w:t>
            </w:r>
          </w:p>
          <w:p w14:paraId="0F7E32C7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76EAE6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455B6A9" w14:textId="6FA62CA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7750A1F0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B615F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A797C2A" w14:textId="1C304362" w:rsidR="00363EDD" w:rsidRPr="008974A5" w:rsidRDefault="001A1888" w:rsidP="00363ED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1A4FB0" w:rsidRPr="008974A5">
              <w:rPr>
                <w:sz w:val="22"/>
                <w:szCs w:val="22"/>
              </w:rPr>
              <w:t>zainteresowania(swoje/</w:t>
            </w:r>
            <w:r w:rsidR="00211AF5" w:rsidRPr="008974A5">
              <w:rPr>
                <w:sz w:val="22"/>
                <w:szCs w:val="22"/>
              </w:rPr>
              <w:t>innych osób</w:t>
            </w:r>
            <w:r w:rsidR="001A4FB0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340328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4785D1A" w14:textId="4C54506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simple.</w:t>
            </w:r>
          </w:p>
          <w:p w14:paraId="32DB1AB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283B072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Past simple.</w:t>
            </w:r>
          </w:p>
          <w:p w14:paraId="5CB4C1D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A474941" w14:textId="1114B43F" w:rsidR="00580F47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580F47" w:rsidRPr="008974A5">
              <w:rPr>
                <w:sz w:val="22"/>
                <w:szCs w:val="22"/>
              </w:rPr>
              <w:t xml:space="preserve">zna zasady tworzenia zdań przydawkowych z </w:t>
            </w:r>
            <w:r w:rsidR="00580F47" w:rsidRPr="008974A5">
              <w:rPr>
                <w:sz w:val="22"/>
                <w:szCs w:val="22"/>
              </w:rPr>
              <w:lastRenderedPageBreak/>
              <w:t xml:space="preserve">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>;</w:t>
            </w:r>
          </w:p>
          <w:p w14:paraId="7AC32210" w14:textId="77777777" w:rsidR="00C17137" w:rsidRPr="008974A5" w:rsidRDefault="001A1888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14:paraId="77C074A3" w14:textId="2AFEAA36" w:rsidR="00580F47" w:rsidRPr="008974A5" w:rsidRDefault="00580F47" w:rsidP="00C17137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0C9C6947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580F47" w:rsidRPr="008974A5">
              <w:rPr>
                <w:sz w:val="22"/>
                <w:szCs w:val="22"/>
              </w:rPr>
              <w:t xml:space="preserve">stosuje 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procesu.  </w:t>
            </w:r>
          </w:p>
          <w:p w14:paraId="2E53E756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14:paraId="79E0B5C2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80F47" w:rsidRPr="008974A5">
              <w:rPr>
                <w:sz w:val="22"/>
                <w:szCs w:val="22"/>
              </w:rPr>
              <w:t xml:space="preserve">opisywania kolejności etapów procesu i popełnia liczne błędy, stosując słowa: </w:t>
            </w:r>
            <w:r w:rsidR="00580F47" w:rsidRPr="008974A5">
              <w:rPr>
                <w:i/>
                <w:sz w:val="22"/>
                <w:szCs w:val="22"/>
              </w:rPr>
              <w:t>First, Then, Finally.</w:t>
            </w:r>
          </w:p>
          <w:p w14:paraId="2FC2EAD4" w14:textId="77777777" w:rsidR="005A3EBB" w:rsidRPr="008974A5" w:rsidRDefault="004B1782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A15643" w:rsidRPr="008974A5">
              <w:rPr>
                <w:sz w:val="22"/>
                <w:szCs w:val="22"/>
              </w:rPr>
              <w:t xml:space="preserve">określenia czasu typowe dla czasu </w:t>
            </w:r>
            <w:r w:rsidR="00A15643" w:rsidRPr="008974A5">
              <w:rPr>
                <w:i/>
                <w:sz w:val="22"/>
                <w:szCs w:val="22"/>
              </w:rPr>
              <w:t xml:space="preserve">Past simple </w:t>
            </w:r>
            <w:r w:rsidR="00A15643" w:rsidRPr="008974A5">
              <w:rPr>
                <w:sz w:val="22"/>
                <w:szCs w:val="22"/>
              </w:rPr>
              <w:t>i stosując je popełnia liczne błędy.</w:t>
            </w:r>
          </w:p>
          <w:p w14:paraId="07248CCC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6F61DE34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 posługując się nimi, popełnia liczne błędy.</w:t>
            </w:r>
          </w:p>
          <w:p w14:paraId="12961525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14:paraId="57234B0A" w14:textId="488B7AD9" w:rsidR="00AC41D3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AC41D3" w:rsidRPr="008974A5">
              <w:rPr>
                <w:sz w:val="22"/>
                <w:szCs w:val="22"/>
              </w:rPr>
              <w:t xml:space="preserve">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="00AC41D3" w:rsidRPr="008974A5">
              <w:rPr>
                <w:sz w:val="22"/>
                <w:szCs w:val="22"/>
              </w:rPr>
              <w:t xml:space="preserve"> w zdaniach popełnia liczne błędy: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C5BF013" w14:textId="7F9D7876" w:rsidR="0040161E" w:rsidRPr="008974A5" w:rsidRDefault="0040161E" w:rsidP="00C17137">
            <w:pPr>
              <w:tabs>
                <w:tab w:val="left" w:pos="226"/>
              </w:tabs>
              <w:ind w:left="46"/>
            </w:pPr>
          </w:p>
          <w:p w14:paraId="0F0D05F1" w14:textId="77777777" w:rsidR="0040161E" w:rsidRPr="008974A5" w:rsidRDefault="0040161E" w:rsidP="00C17137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05F43DF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="001A1888" w:rsidRPr="008974A5">
              <w:rPr>
                <w:sz w:val="22"/>
                <w:szCs w:val="22"/>
              </w:rPr>
              <w:t xml:space="preserve">podaje </w:t>
            </w:r>
            <w:r w:rsidR="00305993" w:rsidRPr="008974A5">
              <w:rPr>
                <w:sz w:val="22"/>
                <w:szCs w:val="22"/>
              </w:rPr>
              <w:t xml:space="preserve">zawody </w:t>
            </w:r>
            <w:r w:rsidR="00305993" w:rsidRPr="008974A5">
              <w:rPr>
                <w:sz w:val="22"/>
                <w:szCs w:val="22"/>
              </w:rPr>
              <w:lastRenderedPageBreak/>
              <w:t>związane z filmem, zawody i związane z nimi czynności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25140595" w14:textId="77777777" w:rsidR="005A3EBB" w:rsidRPr="008974A5" w:rsidRDefault="005A3EBB" w:rsidP="005A3EBB">
            <w:pPr>
              <w:tabs>
                <w:tab w:val="left" w:pos="322"/>
              </w:tabs>
              <w:ind w:left="322"/>
            </w:pPr>
          </w:p>
          <w:p w14:paraId="2ADB17E4" w14:textId="11BBB674" w:rsidR="00305993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="00305993" w:rsidRPr="008974A5">
              <w:rPr>
                <w:sz w:val="22"/>
                <w:szCs w:val="22"/>
              </w:rPr>
              <w:t xml:space="preserve">nazwiska twórców i nazwy ich dzieł (rodzaje filmów), nazwy dziedzin kultury (gatunki filmowe), rodzaje uczestnictwa w kulturze, rodzaje mediów. </w:t>
            </w:r>
          </w:p>
          <w:p w14:paraId="2B183272" w14:textId="77777777" w:rsidR="005A3EBB" w:rsidRPr="008974A5" w:rsidRDefault="005A3EBB" w:rsidP="005A3EBB">
            <w:pPr>
              <w:tabs>
                <w:tab w:val="left" w:pos="226"/>
              </w:tabs>
              <w:ind w:left="322"/>
            </w:pPr>
          </w:p>
          <w:p w14:paraId="4EB3FE6E" w14:textId="69533DF4" w:rsidR="0040161E" w:rsidRPr="001D0286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słownictwo </w:t>
            </w:r>
            <w:r w:rsidRPr="008974A5">
              <w:rPr>
                <w:sz w:val="22"/>
                <w:szCs w:val="22"/>
              </w:rPr>
              <w:t xml:space="preserve">ze znajomymi i przyjaciółmi; z formami spędzania wolnego czasu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78A51921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0FA818A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Pr="008974A5">
              <w:rPr>
                <w:sz w:val="22"/>
                <w:szCs w:val="22"/>
              </w:rPr>
              <w:t xml:space="preserve">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3329933A" w14:textId="50DFBB1D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4FB0" w:rsidRPr="008974A5">
              <w:rPr>
                <w:sz w:val="22"/>
                <w:szCs w:val="22"/>
              </w:rPr>
              <w:t>zainteresowania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(swoje/</w:t>
            </w:r>
            <w:r w:rsidR="00C17137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innych osób) </w:t>
            </w:r>
            <w:r w:rsidRPr="008974A5">
              <w:rPr>
                <w:sz w:val="22"/>
                <w:szCs w:val="22"/>
              </w:rPr>
              <w:t>i popełnia dość liczne błędy nazywając je.</w:t>
            </w:r>
          </w:p>
          <w:p w14:paraId="55C4BE6A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i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577EB463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771BB82C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03DED543" w14:textId="77777777" w:rsidR="00C17137" w:rsidRPr="008974A5" w:rsidRDefault="00C17137" w:rsidP="00C17137">
            <w:pPr>
              <w:pStyle w:val="Akapitzlist"/>
            </w:pPr>
          </w:p>
          <w:p w14:paraId="0FAAA0F8" w14:textId="1A948CA1" w:rsidR="00C17137" w:rsidRPr="008974A5" w:rsidRDefault="00C17137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 zdania przydawkowe </w:t>
            </w:r>
            <w:r w:rsidRPr="008974A5">
              <w:rPr>
                <w:sz w:val="22"/>
                <w:szCs w:val="22"/>
              </w:rPr>
              <w:lastRenderedPageBreak/>
              <w:t xml:space="preserve">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.</w:t>
            </w:r>
          </w:p>
          <w:p w14:paraId="20695496" w14:textId="16A82BDB" w:rsidR="00C17137" w:rsidRPr="008974A5" w:rsidRDefault="00C17137" w:rsidP="00C17137">
            <w:pPr>
              <w:tabs>
                <w:tab w:val="left" w:pos="226"/>
              </w:tabs>
            </w:pPr>
          </w:p>
          <w:p w14:paraId="3ED92A67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BB696DE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45C64B9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</w:t>
            </w:r>
            <w:r w:rsidRPr="008974A5">
              <w:rPr>
                <w:sz w:val="22"/>
                <w:szCs w:val="22"/>
              </w:rPr>
              <w:t xml:space="preserve">, </w:t>
            </w:r>
            <w:r w:rsidR="00580F47" w:rsidRPr="008974A5">
              <w:rPr>
                <w:sz w:val="22"/>
                <w:szCs w:val="22"/>
              </w:rPr>
              <w:t xml:space="preserve">ale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111A058F" w14:textId="77777777" w:rsidR="00C17137" w:rsidRPr="001D0286" w:rsidRDefault="00C17137" w:rsidP="00C17137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14:paraId="146EAC5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41840BD6" w14:textId="35CC25FB" w:rsidR="00C17137" w:rsidRPr="008974A5" w:rsidRDefault="00A1564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73D9D74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F2BB186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="005A3EBB"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>posługując się nimi, popełnia dość liczne błędy.</w:t>
            </w:r>
          </w:p>
          <w:p w14:paraId="7BBA6E7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14:paraId="3EF008B3" w14:textId="295EB3DA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Pr="008974A5">
              <w:rPr>
                <w:sz w:val="22"/>
                <w:szCs w:val="22"/>
              </w:rPr>
              <w:t xml:space="preserve"> w zdaniach popełnia dość liczne błędy: </w:t>
            </w:r>
            <w:r w:rsidRPr="008974A5">
              <w:rPr>
                <w:i/>
                <w:sz w:val="22"/>
                <w:szCs w:val="22"/>
              </w:rPr>
              <w:t xml:space="preserve">so, such, such </w:t>
            </w:r>
            <w:r w:rsidRPr="008974A5">
              <w:rPr>
                <w:i/>
                <w:sz w:val="22"/>
                <w:szCs w:val="22"/>
              </w:rPr>
              <w:lastRenderedPageBreak/>
              <w:t>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35B3AA66" w:rsidR="0040161E" w:rsidRPr="008974A5" w:rsidRDefault="001A1888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 xml:space="preserve">zawody związane z </w:t>
            </w:r>
            <w:r w:rsidR="00305993" w:rsidRPr="008974A5">
              <w:rPr>
                <w:sz w:val="22"/>
                <w:szCs w:val="22"/>
              </w:rPr>
              <w:lastRenderedPageBreak/>
              <w:t>filmem, zawody i związane z nimi czynności.</w:t>
            </w:r>
          </w:p>
          <w:p w14:paraId="0C26E978" w14:textId="77777777" w:rsidR="005A3EBB" w:rsidRPr="008974A5" w:rsidRDefault="005A3EBB" w:rsidP="005A3EBB">
            <w:pPr>
              <w:tabs>
                <w:tab w:val="left" w:pos="323"/>
              </w:tabs>
              <w:ind w:left="323"/>
            </w:pPr>
          </w:p>
          <w:p w14:paraId="722AD517" w14:textId="33CEE5C1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5A53F895" w14:textId="77777777" w:rsidR="005A3EBB" w:rsidRPr="008974A5" w:rsidRDefault="005A3EBB" w:rsidP="005A3EBB">
            <w:pPr>
              <w:tabs>
                <w:tab w:val="left" w:pos="226"/>
              </w:tabs>
              <w:ind w:left="323"/>
            </w:pPr>
          </w:p>
          <w:p w14:paraId="703DB5CF" w14:textId="7D491251" w:rsidR="0040161E" w:rsidRPr="008974A5" w:rsidRDefault="00C17137" w:rsidP="00C17137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Zna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; podaje je popełniając nieliczne błędy.</w:t>
            </w:r>
          </w:p>
          <w:p w14:paraId="052DACE3" w14:textId="312689B6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nazwy</w:t>
            </w:r>
            <w:r w:rsidR="001A4FB0" w:rsidRPr="008974A5">
              <w:rPr>
                <w:sz w:val="22"/>
                <w:szCs w:val="22"/>
              </w:rPr>
              <w:t xml:space="preserve">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14:paraId="5BE8D396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4511086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nazywa zainteresowania (swoje/ innych osób) </w:t>
            </w:r>
            <w:r w:rsidR="001A1888" w:rsidRPr="008974A5">
              <w:rPr>
                <w:sz w:val="22"/>
                <w:szCs w:val="22"/>
              </w:rPr>
              <w:t>popełniając nieliczne błędy.</w:t>
            </w:r>
          </w:p>
          <w:p w14:paraId="2BC1E22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 xml:space="preserve">Present </w:t>
            </w:r>
            <w:r w:rsidR="004B1782"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</w:rPr>
              <w:t>imple</w:t>
            </w:r>
            <w:r w:rsidRPr="008974A5">
              <w:rPr>
                <w:sz w:val="22"/>
                <w:szCs w:val="22"/>
              </w:rPr>
              <w:t>.</w:t>
            </w:r>
          </w:p>
          <w:p w14:paraId="6838E44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24BEF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</w:t>
            </w:r>
            <w:r w:rsidR="00580F47" w:rsidRPr="008974A5">
              <w:rPr>
                <w:sz w:val="22"/>
                <w:szCs w:val="22"/>
              </w:rPr>
              <w:lastRenderedPageBreak/>
              <w:t xml:space="preserve">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14:paraId="573B170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647F26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 i zazwyczaj poprawnie się nim </w:t>
            </w:r>
            <w:r w:rsidRPr="008974A5">
              <w:rPr>
                <w:sz w:val="22"/>
                <w:szCs w:val="22"/>
              </w:rPr>
              <w:t>posługuje.</w:t>
            </w:r>
          </w:p>
          <w:p w14:paraId="4EA6A76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B4684F8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C41D3" w:rsidRPr="008974A5">
              <w:rPr>
                <w:sz w:val="22"/>
                <w:szCs w:val="22"/>
              </w:rPr>
              <w:t xml:space="preserve">określenia czasu typowe dla czasu </w:t>
            </w:r>
            <w:r w:rsidR="00AC41D3" w:rsidRPr="008974A5">
              <w:rPr>
                <w:i/>
                <w:sz w:val="22"/>
                <w:szCs w:val="22"/>
              </w:rPr>
              <w:t xml:space="preserve">Past simple </w:t>
            </w:r>
            <w:r w:rsidR="00AC41D3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zazwyczaj poprawnie się nimi posługuje.</w:t>
            </w:r>
          </w:p>
          <w:p w14:paraId="516113F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przeważnie poprawnie je stosuje.</w:t>
            </w:r>
          </w:p>
          <w:p w14:paraId="5BD5B09E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1D688AB7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14:paraId="2B43A906" w14:textId="4E9E5297" w:rsidR="0040161E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AC41D3" w:rsidRPr="008974A5">
              <w:rPr>
                <w:sz w:val="22"/>
                <w:szCs w:val="22"/>
              </w:rPr>
              <w:t xml:space="preserve">i stosując je w zdaniach, popełnia mało błędów: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A93D7F4" w14:textId="77777777" w:rsidR="0040161E" w:rsidRPr="008974A5" w:rsidRDefault="0040161E" w:rsidP="00363EDD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266E" w14:textId="77777777" w:rsidR="005A3EBB" w:rsidRPr="008974A5" w:rsidRDefault="001A1888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lastRenderedPageBreak/>
              <w:t>zawody związane z filmem, zawody i związane z nimi czynności.</w:t>
            </w:r>
          </w:p>
          <w:p w14:paraId="20A948F9" w14:textId="77777777" w:rsidR="005A3EBB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0966C367" w14:textId="42D33F7C" w:rsidR="0040161E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Zna i bezbłędnie lub prawie bezbłędnie podaje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4BD746E2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5948A59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>.</w:t>
            </w:r>
          </w:p>
          <w:p w14:paraId="1196164A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BD26BA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nazywa </w:t>
            </w:r>
            <w:r w:rsidR="001A4FB0" w:rsidRPr="008974A5">
              <w:rPr>
                <w:sz w:val="22"/>
                <w:szCs w:val="22"/>
              </w:rPr>
              <w:t>zainteresowania(swoje/innych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osób)</w:t>
            </w:r>
            <w:r w:rsidRPr="008974A5">
              <w:rPr>
                <w:sz w:val="22"/>
                <w:szCs w:val="22"/>
              </w:rPr>
              <w:t>.</w:t>
            </w:r>
          </w:p>
          <w:p w14:paraId="321A1F5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E6736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F763D8E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935488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FE3B19D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0747F50" w14:textId="77777777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lastRenderedPageBreak/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0E09F989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F891827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ECB1CBB" w14:textId="77777777" w:rsidR="00C17137" w:rsidRPr="001D0286" w:rsidRDefault="00C17137" w:rsidP="00C171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4CD8526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14:paraId="63DEA4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625424D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EEC1B8" w14:textId="77777777" w:rsidR="00C17137" w:rsidRPr="001D0286" w:rsidRDefault="00C17137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00EE220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203A2509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1AB833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448A80B1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2FE57CEF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246DE148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14:paraId="71775A35" w14:textId="6997949C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40161E" w:rsidRPr="008974A5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14:paraId="5E1D5E08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749167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w wypowiedzi</w:t>
            </w:r>
            <w:r w:rsidR="008F4C52" w:rsidRPr="008974A5">
              <w:rPr>
                <w:sz w:val="22"/>
                <w:szCs w:val="22"/>
              </w:rPr>
              <w:t xml:space="preserve">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27AD3C3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BEACAC4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971861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0231486B" w14:textId="25DE3E94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intencje autora wypowiedzi.</w:t>
            </w:r>
          </w:p>
          <w:p w14:paraId="449C9905" w14:textId="493D55D3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ogólny sens prostych wypowiedzi.</w:t>
            </w:r>
          </w:p>
          <w:p w14:paraId="4A7DFB45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8394E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A42DA22" w14:textId="77777777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wypowiedzi.</w:t>
            </w:r>
          </w:p>
          <w:p w14:paraId="64EE056C" w14:textId="77777777" w:rsidR="008F4C52" w:rsidRPr="008974A5" w:rsidRDefault="008F4C52" w:rsidP="008F4C52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148DCD89" w14:textId="60282A07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kontekst (osoby, miejsce) wypowiedzi.</w:t>
            </w:r>
          </w:p>
          <w:p w14:paraId="1F12CBC6" w14:textId="77777777" w:rsidR="0040161E" w:rsidRPr="008974A5" w:rsidRDefault="0040161E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F48AC4D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2F57703" w14:textId="5549C221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określa intencje autora wypowiedzi.</w:t>
            </w:r>
          </w:p>
          <w:p w14:paraId="1A52E6BD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2CDF3CB6" w14:textId="5716F5DF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określa kontekst (osoby, miejsce) wypowiedzi.</w:t>
            </w:r>
          </w:p>
          <w:p w14:paraId="1DE35880" w14:textId="77777777" w:rsidR="0040161E" w:rsidRPr="008974A5" w:rsidRDefault="0040161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złożonych wypowiedzi.</w:t>
            </w:r>
          </w:p>
          <w:p w14:paraId="25FE9CD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złożone informacje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5330EAE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16AF962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691F220A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2D4B3EF5" w14:textId="55FBE9FC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samodzielnie określa intencje autora wypowiedzi.</w:t>
            </w:r>
          </w:p>
          <w:p w14:paraId="3ABAFB32" w14:textId="639EFA1D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problemu samodzielnie określa kontekst (osoby, miejsce) wypowiedzi.</w:t>
            </w:r>
          </w:p>
        </w:tc>
      </w:tr>
      <w:tr w:rsidR="0040161E" w:rsidRPr="008974A5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trudności z</w:t>
            </w:r>
            <w:r w:rsidR="00D96FF4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6BA1F7C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trudnością znajduje w prostym tekście określone </w:t>
            </w:r>
            <w:r w:rsidRPr="008974A5">
              <w:rPr>
                <w:sz w:val="22"/>
                <w:szCs w:val="22"/>
              </w:rPr>
              <w:lastRenderedPageBreak/>
              <w:t>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7ACD99A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2BC7328" w14:textId="53AF5B46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14:paraId="6E17A42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4C04A80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173E5976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39BD7480" w14:textId="3ECC87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</w:t>
            </w:r>
            <w:r w:rsidRPr="008974A5">
              <w:rPr>
                <w:sz w:val="22"/>
                <w:szCs w:val="22"/>
              </w:rPr>
              <w:lastRenderedPageBreak/>
              <w:t>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7D24CB06" w14:textId="77777777" w:rsidR="001B313E" w:rsidRPr="008974A5" w:rsidRDefault="001B313E" w:rsidP="001B313E">
            <w:pPr>
              <w:pStyle w:val="Akapitzlist"/>
            </w:pPr>
          </w:p>
          <w:p w14:paraId="5E4F0F26" w14:textId="1A051966" w:rsidR="001B313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 w14:paraId="342B26F2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627D848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077A491" w14:textId="2F612FB2" w:rsidR="001B313E" w:rsidRPr="008974A5" w:rsidRDefault="001A1888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znajduje w tekście </w:t>
            </w:r>
            <w:r w:rsidRPr="008974A5">
              <w:rPr>
                <w:sz w:val="22"/>
                <w:szCs w:val="22"/>
              </w:rPr>
              <w:lastRenderedPageBreak/>
              <w:t>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47E782C6" w14:textId="2FC6ACB5" w:rsidR="0040161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0452692B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98C5E0C" w14:textId="4372694C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</w:t>
            </w:r>
            <w:r w:rsidR="008F4C52" w:rsidRPr="008974A5">
              <w:rPr>
                <w:sz w:val="22"/>
                <w:szCs w:val="22"/>
              </w:rPr>
              <w:lastRenderedPageBreak/>
              <w:t>wyboru właściwej odpowiedzi w tekście o festiwalach filmowych, uzupełnienie tabeli informacjami z tekstu o Hollywood i Bollywood).</w:t>
            </w:r>
          </w:p>
          <w:p w14:paraId="4F6F477E" w14:textId="77777777" w:rsidR="001B313E" w:rsidRPr="008974A5" w:rsidRDefault="001B313E" w:rsidP="001B313E">
            <w:pPr>
              <w:pStyle w:val="Akapitzlist"/>
            </w:pPr>
          </w:p>
          <w:p w14:paraId="3E6F7BD5" w14:textId="77777777" w:rsidR="001B313E" w:rsidRPr="008974A5" w:rsidRDefault="001B313E" w:rsidP="001B313E">
            <w:pPr>
              <w:pStyle w:val="Akapitzlist"/>
            </w:pPr>
          </w:p>
          <w:p w14:paraId="263B63C5" w14:textId="061550E8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14:paraId="0900BBB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61E4" w14:textId="77777777" w:rsidR="001B313E" w:rsidRPr="008974A5" w:rsidRDefault="001A1888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filmu). </w:t>
            </w:r>
          </w:p>
          <w:p w14:paraId="7F2D240F" w14:textId="358EF2D3" w:rsidR="0040161E" w:rsidRPr="008974A5" w:rsidRDefault="0040161E" w:rsidP="001B313E">
            <w:pPr>
              <w:tabs>
                <w:tab w:val="left" w:pos="226"/>
              </w:tabs>
              <w:ind w:left="226"/>
            </w:pPr>
          </w:p>
          <w:p w14:paraId="01CD5408" w14:textId="148807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>.</w:t>
            </w:r>
          </w:p>
          <w:p w14:paraId="3D1D5EB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  <w:p w14:paraId="2AC6977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A45D" w14:textId="77777777" w:rsidR="001B313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tworzy proste wypowiedzi ustne, błędy czasem zaburzają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filmu). </w:t>
            </w:r>
          </w:p>
          <w:p w14:paraId="5B1C864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A94782E" w14:textId="2AFF41E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3CD3559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295C66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1B313E" w:rsidRPr="008974A5">
              <w:rPr>
                <w:sz w:val="22"/>
                <w:szCs w:val="22"/>
              </w:rPr>
              <w:t>opisuje ludzi, przedmioty, miejsca (np. podawanie informacji o filmie, memory game ‘How to make a blockbuster’); przedstawia intencje, wyraża emocje (nt. filmu).</w:t>
            </w:r>
          </w:p>
          <w:p w14:paraId="58DB89AF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9493A00" w14:textId="470561C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nieliczne błędy.</w:t>
            </w:r>
          </w:p>
          <w:p w14:paraId="694301B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4F5DBC5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1B313E" w:rsidRPr="008974A5">
              <w:rPr>
                <w:sz w:val="22"/>
                <w:szCs w:val="22"/>
              </w:rPr>
              <w:t>opisuje ludzi, przedmioty, miejsca (np. podawanie informacji o filmie, memory game ‘How to make a blockbuster’); przedstawia intencje, wyraża emocje (nt. filmu).</w:t>
            </w:r>
          </w:p>
          <w:p w14:paraId="54373BC1" w14:textId="02A906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nie popełniając błędów.</w:t>
            </w:r>
          </w:p>
        </w:tc>
      </w:tr>
      <w:tr w:rsidR="0040161E" w:rsidRPr="008974A5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15FCB02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1B313E" w:rsidRPr="008974A5">
              <w:rPr>
                <w:sz w:val="22"/>
                <w:szCs w:val="22"/>
              </w:rPr>
              <w:t xml:space="preserve">przedstawia fakty z teraźniejszości i z przeszłości (np. recenzja z festiwalu filmowego), wyraża i </w:t>
            </w:r>
            <w:r w:rsidR="001B313E" w:rsidRPr="008974A5">
              <w:rPr>
                <w:sz w:val="22"/>
                <w:szCs w:val="22"/>
              </w:rPr>
              <w:lastRenderedPageBreak/>
              <w:t>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1158ED5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15E41DCA" w:rsidR="0040161E" w:rsidRPr="008974A5" w:rsidRDefault="001A1888" w:rsidP="001B313E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322" w:hanging="283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Popełniając dość liczne</w:t>
            </w:r>
            <w:r w:rsidR="00F35F4E" w:rsidRPr="008974A5">
              <w:rPr>
                <w:sz w:val="22"/>
                <w:szCs w:val="22"/>
              </w:rPr>
              <w:t xml:space="preserve"> błędy</w:t>
            </w:r>
            <w:r w:rsidRPr="008974A5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1B313E" w:rsidRPr="008974A5">
              <w:rPr>
                <w:sz w:val="22"/>
                <w:szCs w:val="22"/>
              </w:rPr>
              <w:t xml:space="preserve">przedstawia fakty z teraźniejszości i z przeszłości (np. recenzja z </w:t>
            </w:r>
            <w:r w:rsidR="001B313E" w:rsidRPr="008974A5">
              <w:rPr>
                <w:sz w:val="22"/>
                <w:szCs w:val="22"/>
              </w:rPr>
              <w:lastRenderedPageBreak/>
              <w:t>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2050FEF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drobne błędy niezaburzające komunikacji, tworzy krótkie wypowiedzi pisemne: </w:t>
            </w:r>
            <w:r w:rsidR="001B313E" w:rsidRPr="008974A5">
              <w:rPr>
                <w:sz w:val="22"/>
                <w:szCs w:val="22"/>
              </w:rPr>
              <w:t xml:space="preserve">przedstawia fakty z teraźniejszości i z przeszłości (np. recenzja z festiwalu filmowego), </w:t>
            </w:r>
            <w:r w:rsidR="001B313E" w:rsidRPr="008974A5">
              <w:rPr>
                <w:sz w:val="22"/>
                <w:szCs w:val="22"/>
              </w:rPr>
              <w:lastRenderedPageBreak/>
              <w:t>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0178F105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35F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Samodzielnie i stosując bogate słownictwo, tworzy krótkie wypowiedzi pisemne: </w:t>
            </w:r>
            <w:r w:rsidR="001B313E" w:rsidRPr="008974A5">
              <w:rPr>
                <w:sz w:val="22"/>
                <w:szCs w:val="22"/>
              </w:rPr>
              <w:t xml:space="preserve">przedstawia fakty z teraźniejszości i z przeszłości (np. recenzja z festiwalu filmowego), wyraża i uzasadnia </w:t>
            </w:r>
            <w:r w:rsidR="001B313E" w:rsidRPr="008974A5">
              <w:rPr>
                <w:sz w:val="22"/>
                <w:szCs w:val="22"/>
              </w:rPr>
              <w:lastRenderedPageBreak/>
              <w:t>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2FDAC451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240" w14:textId="2FAB5255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 zakłócające komunikację: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</w:t>
            </w:r>
            <w:r w:rsidRPr="008974A5">
              <w:rPr>
                <w:sz w:val="22"/>
                <w:szCs w:val="22"/>
              </w:rPr>
              <w:lastRenderedPageBreak/>
              <w:t>który ostatecznie zostanie obejrzany).</w:t>
            </w:r>
          </w:p>
          <w:p w14:paraId="764EC444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534A2C9B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2" w:hanging="25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błędy: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</w:t>
            </w:r>
            <w:r w:rsidRPr="008974A5">
              <w:rPr>
                <w:sz w:val="22"/>
                <w:szCs w:val="22"/>
              </w:rPr>
              <w:lastRenderedPageBreak/>
              <w:t>obejrzany).</w:t>
            </w:r>
          </w:p>
          <w:p w14:paraId="6B6EB8BE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77777777" w:rsidR="0040161E" w:rsidRPr="001D0286" w:rsidRDefault="00211AF5" w:rsidP="001B313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Popełniając nieliczne błędy,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</w:t>
            </w:r>
            <w:r w:rsidRPr="008974A5">
              <w:rPr>
                <w:sz w:val="22"/>
                <w:szCs w:val="22"/>
              </w:rPr>
              <w:lastRenderedPageBreak/>
              <w:t>(np. nt. filmu, który ostatecznie zostanie obejrzany).</w:t>
            </w:r>
          </w:p>
          <w:p w14:paraId="0238522E" w14:textId="4F87C056" w:rsidR="001D0286" w:rsidRPr="008974A5" w:rsidRDefault="001D0286" w:rsidP="001D0286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30519A5A" w:rsidR="001B313E" w:rsidRPr="008974A5" w:rsidRDefault="00211AF5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3BEEF10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  <w:tr w:rsidR="0040161E" w:rsidRPr="008974A5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4E364C59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351DD61A" w14:textId="34DCCFF6" w:rsidR="0040161E" w:rsidRPr="008974A5" w:rsidRDefault="001A1888" w:rsidP="009764AD">
            <w:pPr>
              <w:tabs>
                <w:tab w:val="left" w:pos="226"/>
              </w:tabs>
              <w:ind w:left="226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8974A5" w:rsidRDefault="009764AD" w:rsidP="009764AD">
            <w:pPr>
              <w:tabs>
                <w:tab w:val="left" w:pos="226"/>
              </w:tabs>
              <w:ind w:left="226"/>
            </w:pPr>
          </w:p>
          <w:p w14:paraId="505FBD4C" w14:textId="6D24141C" w:rsidR="0040161E" w:rsidRPr="008974A5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 łatwością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58D6D9A3" w14:textId="77777777" w:rsidR="0040161E" w:rsidRPr="008974A5" w:rsidRDefault="0040161E" w:rsidP="009764AD">
            <w:pPr>
              <w:ind w:left="176"/>
              <w:rPr>
                <w:sz w:val="22"/>
                <w:szCs w:val="22"/>
              </w:rPr>
            </w:pPr>
          </w:p>
        </w:tc>
      </w:tr>
    </w:tbl>
    <w:p w14:paraId="48D1F6AF" w14:textId="77777777" w:rsidR="0040161E" w:rsidRDefault="0040161E"/>
    <w:p w14:paraId="530459C5" w14:textId="77777777" w:rsidR="001D0286" w:rsidRDefault="001D0286"/>
    <w:p w14:paraId="68F4B78D" w14:textId="77777777" w:rsidR="001D0286" w:rsidRDefault="001D0286"/>
    <w:p w14:paraId="0F328606" w14:textId="77777777" w:rsidR="001D0286" w:rsidRDefault="001D0286"/>
    <w:p w14:paraId="204C59F1" w14:textId="77777777" w:rsidR="001D0286" w:rsidRDefault="001D0286"/>
    <w:p w14:paraId="2C232A26" w14:textId="77777777" w:rsidR="001D0286" w:rsidRPr="008974A5" w:rsidRDefault="001D0286"/>
    <w:p w14:paraId="39F17EC0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22D7BA3" w14:textId="77777777">
        <w:tc>
          <w:tcPr>
            <w:tcW w:w="12474" w:type="dxa"/>
            <w:shd w:val="clear" w:color="auto" w:fill="D9D9D9"/>
          </w:tcPr>
          <w:p w14:paraId="00986A2A" w14:textId="2D669640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2 </w:t>
            </w:r>
            <w:r w:rsidR="00015ECB"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14:paraId="55ED06C3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521A714F" w14:textId="77777777" w:rsidTr="003F48CF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6A2CA03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</w:t>
            </w:r>
            <w:r w:rsidRPr="008974A5">
              <w:rPr>
                <w:sz w:val="22"/>
                <w:szCs w:val="22"/>
              </w:rPr>
              <w:t>.</w:t>
            </w:r>
          </w:p>
          <w:p w14:paraId="1236B7B7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4F688A41" w14:textId="5076DA4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czynności życia codziennego</w:t>
            </w:r>
            <w:r w:rsidRPr="008974A5">
              <w:rPr>
                <w:sz w:val="22"/>
                <w:szCs w:val="22"/>
              </w:rPr>
              <w:t>.</w:t>
            </w:r>
          </w:p>
          <w:p w14:paraId="788CB823" w14:textId="1B4FFC5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9811B0A" w14:textId="55F54BB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</w:t>
            </w:r>
            <w:r w:rsidRPr="008974A5">
              <w:rPr>
                <w:sz w:val="22"/>
                <w:szCs w:val="22"/>
              </w:rPr>
              <w:t>.</w:t>
            </w:r>
          </w:p>
          <w:p w14:paraId="562F067D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78F72014" w14:textId="0CD7198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7BC4AD5B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CF1CD5" w14:textId="0225D0DC" w:rsidR="00015ECB" w:rsidRPr="008974A5" w:rsidRDefault="00015EC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7DAC5F9C" w14:textId="77777777" w:rsidR="00015ECB" w:rsidRPr="008974A5" w:rsidRDefault="00015ECB" w:rsidP="00015ECB">
            <w:pPr>
              <w:tabs>
                <w:tab w:val="left" w:pos="226"/>
              </w:tabs>
            </w:pPr>
          </w:p>
          <w:p w14:paraId="6D33A2EF" w14:textId="4DAA90E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0C081ACC" w14:textId="6F4BCF7F" w:rsidR="004472B3" w:rsidRPr="008974A5" w:rsidRDefault="001A1888" w:rsidP="003F48CF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54259C2D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41E55DD0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73E2E97F" w14:textId="3F76B48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187035E3" w14:textId="77777777" w:rsidR="003F48CF" w:rsidRPr="008974A5" w:rsidRDefault="003F48CF" w:rsidP="003F48CF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23D00215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6324B4D4" w14:textId="04BDACE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>.</w:t>
            </w:r>
          </w:p>
          <w:p w14:paraId="13899478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13F7499B" w14:textId="513FB76C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13837D8B" w14:textId="77777777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14:paraId="19A28A1D" w14:textId="77777777" w:rsidR="003F48CF" w:rsidRPr="008974A5" w:rsidRDefault="003F48CF" w:rsidP="003F48C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123A276C" w14:textId="3673F59E" w:rsidR="0040161E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34E3387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111FF640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181B5478" w14:textId="66AF9A2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58329F60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8444D3" w14:textId="63F71F4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C514C8F" w14:textId="6F76EC6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0EBF265A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027AAB12" w14:textId="77777777" w:rsidR="004472B3" w:rsidRPr="008974A5" w:rsidRDefault="001A1888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4D4ADF4E" w14:textId="77777777" w:rsidR="004472B3" w:rsidRPr="008974A5" w:rsidRDefault="004472B3" w:rsidP="004472B3">
            <w:pPr>
              <w:pStyle w:val="Akapitzlist"/>
              <w:rPr>
                <w:sz w:val="22"/>
                <w:szCs w:val="22"/>
              </w:rPr>
            </w:pPr>
          </w:p>
          <w:p w14:paraId="49490E81" w14:textId="5B0DDF68" w:rsidR="00015ECB" w:rsidRPr="008974A5" w:rsidRDefault="00015ECB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0760B887" w14:textId="26EFAF52" w:rsidR="00312009" w:rsidRPr="008974A5" w:rsidRDefault="001A1888" w:rsidP="00312009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5513DCE6" w14:textId="77777777" w:rsidR="004472B3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w przeszłości).</w:t>
            </w:r>
          </w:p>
          <w:p w14:paraId="174CCAE2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0F9D9123" w14:textId="6CCB72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14:paraId="7DECB771" w14:textId="77777777" w:rsidR="003F48CF" w:rsidRPr="008974A5" w:rsidRDefault="003F48CF" w:rsidP="003F48CF">
            <w:pPr>
              <w:tabs>
                <w:tab w:val="left" w:pos="226"/>
              </w:tabs>
            </w:pPr>
          </w:p>
          <w:p w14:paraId="2AD5ADCE" w14:textId="634ED9B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14:paraId="00F20084" w14:textId="6CF4C507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437B4F8D" w14:textId="7E04AF00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14:paraId="4EEC8FA6" w14:textId="5E8D034E" w:rsidR="003F48CF" w:rsidRPr="008974A5" w:rsidRDefault="003F48CF" w:rsidP="003F48CF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14:paraId="62797341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F27E771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Na ogół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20D7C7FD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153BB719" w14:textId="5B27DC6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2EEC09A8" w14:textId="7C9C35B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303B4820" w14:textId="7FD370A3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41FC7FC9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6D4AC226" w14:textId="69E4B88C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518C14D" w14:textId="77777777" w:rsidR="004472B3" w:rsidRPr="008974A5" w:rsidRDefault="004472B3" w:rsidP="004472B3">
            <w:pPr>
              <w:tabs>
                <w:tab w:val="left" w:pos="272"/>
              </w:tabs>
            </w:pPr>
          </w:p>
          <w:p w14:paraId="2A2ADC10" w14:textId="3FCD1259" w:rsidR="00015ECB" w:rsidRPr="008974A5" w:rsidRDefault="00015ECB" w:rsidP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1A6AA028" w14:textId="5DA9D7C3" w:rsidR="00CB084C" w:rsidRPr="008974A5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2F174F92" w14:textId="3A8D0A80" w:rsidR="004472B3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określonym momencie w przeszłości).</w:t>
            </w:r>
          </w:p>
          <w:p w14:paraId="2762293F" w14:textId="76A53DC7" w:rsidR="0040161E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14:paraId="7BD51CB1" w14:textId="6E3A2307" w:rsidR="0040161E" w:rsidRPr="008974A5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5F0A749C" w14:textId="480C5AB9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6AA2882B" w14:textId="57E09DBB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14:paraId="39BAA517" w14:textId="36750BF2" w:rsidR="003F48CF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914D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Bezbłędnie lub niemal bezbłędnie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7001E193" w14:textId="431E92D1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 xml:space="preserve">czynności życia </w:t>
            </w:r>
            <w:r w:rsidR="00211AF5" w:rsidRPr="008974A5">
              <w:rPr>
                <w:sz w:val="22"/>
                <w:szCs w:val="22"/>
              </w:rPr>
              <w:t>codziennego.</w:t>
            </w:r>
          </w:p>
          <w:p w14:paraId="303E6BD3" w14:textId="25DE7F6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wydarzenia i zjawiska społeczne.</w:t>
            </w:r>
          </w:p>
          <w:p w14:paraId="6B2C80EF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podaje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5F772A2D" w14:textId="48CBC56B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31C4D77" w14:textId="2935A095" w:rsidR="00015ECB" w:rsidRPr="008974A5" w:rsidRDefault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4C6585C2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47ECF84D" w14:textId="11FBFDAF" w:rsidR="005F634A" w:rsidRPr="008974A5" w:rsidRDefault="005F634A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0752BE01" w14:textId="701CE355" w:rsidR="004472B3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przeszłości).</w:t>
            </w:r>
          </w:p>
          <w:p w14:paraId="780FFD2A" w14:textId="77777777" w:rsidR="003F48CF" w:rsidRPr="008974A5" w:rsidRDefault="003F48CF" w:rsidP="003F48CF">
            <w:pPr>
              <w:ind w:left="317"/>
            </w:pPr>
          </w:p>
          <w:p w14:paraId="7A9E2289" w14:textId="64B88AFD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BA991F" w14:textId="77777777" w:rsidR="003F48CF" w:rsidRPr="008974A5" w:rsidRDefault="003F48CF" w:rsidP="003F48CF"/>
          <w:p w14:paraId="2A3F712B" w14:textId="77777777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 xml:space="preserve"> </w:t>
            </w:r>
            <w:r w:rsidR="00E36D8D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poprawnie je stosuje.</w:t>
            </w:r>
          </w:p>
          <w:p w14:paraId="201174B8" w14:textId="77777777" w:rsidR="003F48CF" w:rsidRPr="008974A5" w:rsidRDefault="003F48CF" w:rsidP="003F48CF"/>
          <w:p w14:paraId="2F286867" w14:textId="0400D126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7F9C8F9C" w14:textId="77777777" w:rsidR="004472B3" w:rsidRPr="008974A5" w:rsidRDefault="004472B3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14:paraId="343E55D3" w14:textId="54F64369" w:rsidR="003F48CF" w:rsidRPr="008974A5" w:rsidRDefault="003F48CF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14:paraId="1F9FD77C" w14:textId="4D6EC41D" w:rsidR="003F48CF" w:rsidRPr="008974A5" w:rsidRDefault="003F48CF" w:rsidP="003F48CF">
            <w:pPr>
              <w:ind w:left="323"/>
            </w:pPr>
          </w:p>
        </w:tc>
      </w:tr>
      <w:tr w:rsidR="0040161E" w:rsidRPr="008974A5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1337C2F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8974A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6444B8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14CBBC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</w:t>
            </w:r>
            <w:r w:rsidR="009D0555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489A837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42D6EA6B" w14:textId="49EBE10A" w:rsidR="008E7DAA" w:rsidRPr="008974A5" w:rsidRDefault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14:paraId="519B7A35" w14:textId="509A19A7" w:rsidR="0040161E" w:rsidRPr="008974A5" w:rsidRDefault="008E7DA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B7A6ED7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397D167B" w14:textId="0ED44002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 ogół znajduje w tekście określone informacje, przy wyszukiwaniu złożonych informacji czasem popełnia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7925121F" w14:textId="59457673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14:paraId="6988F787" w14:textId="07189B13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468CE03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749CDD98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5B58EE3F" w14:textId="0A905587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14:paraId="77982737" w14:textId="77777777" w:rsidR="0040161E" w:rsidRPr="008974A5" w:rsidRDefault="0040161E" w:rsidP="00672B38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52FB30A1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1DB1E7C9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znajduje w tekście podstawowe oraz złożone informacje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60B40E83" w14:textId="77777777" w:rsidR="00672B38" w:rsidRPr="008974A5" w:rsidRDefault="00672B38" w:rsidP="00672B38">
            <w:pPr>
              <w:pStyle w:val="Akapitzlist"/>
            </w:pPr>
          </w:p>
          <w:p w14:paraId="769D916D" w14:textId="77777777" w:rsidR="00672B38" w:rsidRPr="008974A5" w:rsidRDefault="00672B38" w:rsidP="00672B38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14:paraId="426B3390" w14:textId="165239A7" w:rsidR="00672B38" w:rsidRPr="008974A5" w:rsidRDefault="00672B3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14:paraId="6B135AE8" w14:textId="4D15DC4A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609376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A244" w14:textId="3B00B646" w:rsidR="00672B38" w:rsidRPr="008974A5" w:rsidRDefault="001A1888" w:rsidP="00672B3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rPr>
                <w:sz w:val="22"/>
                <w:szCs w:val="22"/>
              </w:rPr>
              <w:lastRenderedPageBreak/>
              <w:t>przeskrobał), wyraża swoje opinie (np. czy zwierzęta mogą być winne przestępstwa).</w:t>
            </w:r>
          </w:p>
          <w:p w14:paraId="66C86134" w14:textId="77777777" w:rsidR="008C3A83" w:rsidRPr="008974A5" w:rsidRDefault="008C3A83" w:rsidP="008C3A83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33C7734C" w14:textId="57D28DC3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672B38" w:rsidRPr="008974A5">
              <w:rPr>
                <w:sz w:val="22"/>
                <w:szCs w:val="22"/>
              </w:rPr>
              <w:t xml:space="preserve">rozpoznaje i wymawia 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t>/</w:t>
            </w:r>
            <w:r w:rsidR="00672B38" w:rsidRPr="008974A5">
              <w:rPr>
                <w:sz w:val="22"/>
                <w:szCs w:val="22"/>
              </w:rPr>
              <w:t>wɒz</w:t>
            </w:r>
            <w:r w:rsidR="00672B38" w:rsidRPr="008974A5">
              <w:t>/, /</w:t>
            </w:r>
            <w:r w:rsidR="00672B38" w:rsidRPr="008974A5">
              <w:rPr>
                <w:sz w:val="22"/>
                <w:szCs w:val="22"/>
              </w:rPr>
              <w:t>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</w:t>
            </w:r>
            <w:r w:rsidR="00672B38"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0B57C18A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rPr>
                <w:sz w:val="22"/>
                <w:szCs w:val="22"/>
              </w:rPr>
              <w:lastRenderedPageBreak/>
              <w:t>przeskrobał), wyraża swoje opinie (np. czy zwierzęta mogą być winne przestępstwa).</w:t>
            </w:r>
          </w:p>
          <w:p w14:paraId="304605EC" w14:textId="77777777" w:rsidR="008C3A83" w:rsidRPr="008974A5" w:rsidRDefault="008C3A83" w:rsidP="008C3A83">
            <w:pPr>
              <w:tabs>
                <w:tab w:val="left" w:pos="180"/>
              </w:tabs>
              <w:ind w:left="180"/>
            </w:pPr>
          </w:p>
          <w:p w14:paraId="3D83A397" w14:textId="07CE778E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672B38" w:rsidRPr="008974A5">
              <w:rPr>
                <w:sz w:val="22"/>
                <w:szCs w:val="22"/>
              </w:rPr>
              <w:t xml:space="preserve">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/wɒz/, /w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z/</w:t>
            </w:r>
            <w:r w:rsidRPr="008974A5">
              <w:rPr>
                <w:sz w:val="22"/>
                <w:szCs w:val="22"/>
              </w:rPr>
              <w:t>, ale często popełnia błędy w wymowie.</w:t>
            </w:r>
          </w:p>
          <w:p w14:paraId="7E27BF07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ACEA" w14:textId="19A3C8A4" w:rsidR="00672B38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6655E4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 xml:space="preserve">historii o </w:t>
            </w:r>
            <w:r w:rsidR="008C3A83" w:rsidRPr="008974A5">
              <w:rPr>
                <w:sz w:val="22"/>
                <w:szCs w:val="22"/>
              </w:rPr>
              <w:lastRenderedPageBreak/>
              <w:t>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BF31C2B" w14:textId="1FCA5AA2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Pr="008974A5">
              <w:rPr>
                <w:sz w:val="22"/>
                <w:szCs w:val="22"/>
              </w:rPr>
              <w:t xml:space="preserve"> i zwykle poprawnie go wymawia</w:t>
            </w:r>
            <w:r w:rsidRPr="008974A5">
              <w:t>.</w:t>
            </w:r>
          </w:p>
          <w:p w14:paraId="688C882B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B492" w14:textId="47661B19" w:rsidR="008C3A83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rPr>
                <w:sz w:val="22"/>
                <w:szCs w:val="22"/>
              </w:rPr>
              <w:lastRenderedPageBreak/>
              <w:t>przeskrobał), wyraża swoje opinie (np. czy zwierzęta mogą być winne przestępstwa).</w:t>
            </w:r>
          </w:p>
          <w:p w14:paraId="095DF625" w14:textId="77777777" w:rsidR="008C3A83" w:rsidRDefault="008C3A83" w:rsidP="008C3A83">
            <w:pPr>
              <w:ind w:left="181"/>
            </w:pPr>
          </w:p>
          <w:p w14:paraId="57AD1D3C" w14:textId="77777777" w:rsidR="001D0286" w:rsidRPr="001D0286" w:rsidRDefault="001D0286" w:rsidP="008C3A83">
            <w:pPr>
              <w:ind w:left="181"/>
              <w:rPr>
                <w:sz w:val="16"/>
                <w:szCs w:val="16"/>
              </w:rPr>
            </w:pPr>
          </w:p>
          <w:p w14:paraId="1EB673E2" w14:textId="0C4935BD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="008C3A83" w:rsidRPr="008974A5">
              <w:t xml:space="preserve"> </w:t>
            </w:r>
            <w:r w:rsidRPr="008974A5">
              <w:t>i zawsze poprawnie go wymawia.</w:t>
            </w:r>
          </w:p>
          <w:p w14:paraId="5888720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1D2C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 zakłócające komunikację, tworzy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650B8235" w14:textId="77777777" w:rsidR="0040161E" w:rsidRPr="008974A5" w:rsidRDefault="0040161E" w:rsidP="008C3A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175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5F46C766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A8B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2E910695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7729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49665C9D" w14:textId="56CBA428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6FCEE3C3" w:rsidR="0040161E" w:rsidRPr="008974A5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transportu); uzyskuje i </w:t>
            </w:r>
            <w:r w:rsidR="008C3A83" w:rsidRPr="008974A5">
              <w:rPr>
                <w:sz w:val="22"/>
                <w:szCs w:val="22"/>
              </w:rPr>
              <w:lastRenderedPageBreak/>
              <w:t>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3F67DB8F" w:rsidR="0040161E" w:rsidRPr="008974A5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transportu); uzyskuje i </w:t>
            </w:r>
            <w:r w:rsidR="008C3A83" w:rsidRPr="008974A5">
              <w:rPr>
                <w:sz w:val="22"/>
                <w:szCs w:val="22"/>
              </w:rPr>
              <w:lastRenderedPageBreak/>
              <w:t>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6438398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transportu); </w:t>
            </w:r>
            <w:r w:rsidR="008C3A83" w:rsidRPr="008974A5">
              <w:rPr>
                <w:sz w:val="22"/>
                <w:szCs w:val="22"/>
              </w:rPr>
              <w:lastRenderedPageBreak/>
              <w:t>uzyskuje i przekazuje opinie.</w:t>
            </w:r>
          </w:p>
          <w:p w14:paraId="6F6CA9C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1442E45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8C3A83" w:rsidRPr="008974A5">
              <w:rPr>
                <w:sz w:val="22"/>
                <w:szCs w:val="22"/>
              </w:rPr>
              <w:t>uzyskuje i przekazuje informacje (np. odnośnie czynności wykonywanej o określonej porze poprzedniego dnia, opisu osób, środków transportu); uzyskuje i przekazuje opinie.</w:t>
            </w:r>
          </w:p>
          <w:p w14:paraId="0D777523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53FB18E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3ED5AC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78B7265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2CC3DF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766B" w14:textId="4532AC46" w:rsidR="008C3A83" w:rsidRPr="008974A5" w:rsidRDefault="001A1888" w:rsidP="008C3A8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407C243" w14:textId="77777777" w:rsidR="008C3A83" w:rsidRPr="008974A5" w:rsidRDefault="008C3A83" w:rsidP="008C3A83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14:paraId="4C39A37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4F8721FB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389625EC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3399444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02F9E420" w14:textId="77777777" w:rsidR="008C3A83" w:rsidRPr="008974A5" w:rsidRDefault="008C3A83" w:rsidP="008C3A83">
            <w:pPr>
              <w:tabs>
                <w:tab w:val="left" w:pos="226"/>
              </w:tabs>
            </w:pPr>
          </w:p>
          <w:p w14:paraId="32790492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</w:tbl>
    <w:p w14:paraId="56A1DEE9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3DC223DC" w14:textId="77777777">
        <w:tc>
          <w:tcPr>
            <w:tcW w:w="12474" w:type="dxa"/>
            <w:shd w:val="clear" w:color="auto" w:fill="D9D9D9"/>
          </w:tcPr>
          <w:p w14:paraId="1AF17FD7" w14:textId="2AF0EDF3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3 </w:t>
            </w:r>
            <w:r w:rsidR="008C3A83" w:rsidRPr="008974A5">
              <w:rPr>
                <w:b/>
                <w:lang w:val="en-GB"/>
              </w:rPr>
              <w:t>Near and far</w:t>
            </w:r>
          </w:p>
        </w:tc>
      </w:tr>
    </w:tbl>
    <w:p w14:paraId="5BE69712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42A031DE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i z trudem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F2F1624" w14:textId="1AEA2D5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</w:t>
            </w:r>
            <w:r w:rsidR="000B0FEC" w:rsidRPr="008974A5">
              <w:rPr>
                <w:sz w:val="22"/>
                <w:szCs w:val="22"/>
              </w:rPr>
              <w:t>y form spędzania czasu wolnego i czynności życia codziennego.</w:t>
            </w:r>
          </w:p>
          <w:p w14:paraId="3A317770" w14:textId="77777777" w:rsidR="005C10D8" w:rsidRPr="008974A5" w:rsidRDefault="005C10D8" w:rsidP="00F431D5">
            <w:pPr>
              <w:tabs>
                <w:tab w:val="left" w:pos="226"/>
              </w:tabs>
            </w:pPr>
          </w:p>
          <w:p w14:paraId="57A0A6BE" w14:textId="2AE8C770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; stosując je, popełnia liczne błędy.</w:t>
            </w:r>
          </w:p>
          <w:p w14:paraId="3A0DB0AA" w14:textId="0724C82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</w:t>
            </w:r>
            <w:r w:rsidR="000B0FEC" w:rsidRPr="008974A5">
              <w:rPr>
                <w:sz w:val="22"/>
                <w:szCs w:val="22"/>
              </w:rPr>
              <w:lastRenderedPageBreak/>
              <w:t>kulturze, tradycje i zwyczaje, twórcy i ich dzieła;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3A3F30CA" w14:textId="0AA244B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253F96B7" w14:textId="1F31CDF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 popełnia liczne błędy.</w:t>
            </w:r>
          </w:p>
          <w:p w14:paraId="274842C4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1385C273" w14:textId="0067E7F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rośliny i zwierzęta, krajobraz;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0D8172B3" w14:textId="71FB750D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sim</w:t>
            </w:r>
            <w:r w:rsidRPr="008974A5">
              <w:rPr>
                <w:i/>
                <w:sz w:val="22"/>
                <w:szCs w:val="22"/>
                <w:lang w:eastAsia="en-US"/>
              </w:rPr>
              <w:t>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14:paraId="0A51BFEB" w14:textId="77777777" w:rsidR="00F431D5" w:rsidRPr="008974A5" w:rsidRDefault="00F431D5" w:rsidP="00F431D5">
            <w:pPr>
              <w:ind w:left="318"/>
            </w:pPr>
          </w:p>
          <w:p w14:paraId="62A13DFD" w14:textId="3ABAE39F" w:rsidR="00FA533F" w:rsidRPr="008974A5" w:rsidRDefault="00FA533F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677058F2" w14:textId="77777777" w:rsidR="00FA533F" w:rsidRPr="008974A5" w:rsidRDefault="00FA533F" w:rsidP="00F431D5">
            <w:pPr>
              <w:ind w:left="318"/>
            </w:pPr>
          </w:p>
          <w:p w14:paraId="311CC5CD" w14:textId="77777777" w:rsidR="00F431D5" w:rsidRPr="008974A5" w:rsidRDefault="00F431D5" w:rsidP="00F431D5">
            <w:pPr>
              <w:ind w:left="318"/>
            </w:pPr>
          </w:p>
          <w:p w14:paraId="3A19E3FE" w14:textId="48806295" w:rsidR="0040161E" w:rsidRPr="008974A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twierdzących, przeczących i pytających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 w14:paraId="0C9E4B8F" w14:textId="77777777" w:rsidR="00F431D5" w:rsidRPr="008974A5" w:rsidRDefault="00F431D5" w:rsidP="00F431D5">
            <w:pPr>
              <w:ind w:left="323"/>
            </w:pPr>
          </w:p>
          <w:p w14:paraId="35901036" w14:textId="77777777" w:rsidR="0040161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to.</w:t>
            </w:r>
          </w:p>
          <w:p w14:paraId="37F04672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22C48C3" w14:textId="77777777" w:rsidR="00F431D5" w:rsidRPr="008974A5" w:rsidRDefault="00F431D5" w:rsidP="00F431D5">
            <w:pPr>
              <w:ind w:left="323"/>
              <w:rPr>
                <w:sz w:val="2"/>
                <w:szCs w:val="2"/>
              </w:rPr>
            </w:pPr>
          </w:p>
          <w:p w14:paraId="0D6F3361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14:paraId="00744DC4" w14:textId="77777777" w:rsidR="00F431D5" w:rsidRPr="008974A5" w:rsidRDefault="00F431D5" w:rsidP="00F431D5">
            <w:pPr>
              <w:ind w:left="323"/>
              <w:rPr>
                <w:sz w:val="36"/>
                <w:szCs w:val="36"/>
              </w:rPr>
            </w:pPr>
          </w:p>
          <w:p w14:paraId="591B27B0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14:paraId="5275C3FF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AFFCD5A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6E646CD4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 w14:paraId="7AA0120C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4807B68A" w14:textId="77777777" w:rsidR="00214A3A" w:rsidRPr="008974A5" w:rsidRDefault="00214A3A" w:rsidP="00F431D5">
            <w:pPr>
              <w:ind w:left="323"/>
              <w:rPr>
                <w:sz w:val="22"/>
                <w:szCs w:val="22"/>
              </w:rPr>
            </w:pPr>
          </w:p>
          <w:p w14:paraId="22F65E48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F1E98BA" w14:textId="77777777" w:rsidR="00214A3A" w:rsidRPr="008974A5" w:rsidRDefault="00214A3A" w:rsidP="00214A3A">
            <w:pPr>
              <w:ind w:left="323"/>
              <w:rPr>
                <w:sz w:val="22"/>
                <w:szCs w:val="22"/>
                <w:lang w:eastAsia="en-US"/>
              </w:rPr>
            </w:pPr>
          </w:p>
          <w:p w14:paraId="03D609B1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306ADD35" w14:textId="77777777" w:rsidR="00214A3A" w:rsidRPr="008974A5" w:rsidRDefault="00214A3A" w:rsidP="00214A3A">
            <w:pPr>
              <w:ind w:left="323"/>
              <w:rPr>
                <w:sz w:val="28"/>
                <w:szCs w:val="28"/>
              </w:rPr>
            </w:pPr>
          </w:p>
          <w:p w14:paraId="4B95C315" w14:textId="174C3A3D" w:rsidR="005A1B2F" w:rsidRPr="008974A5" w:rsidRDefault="005A1B2F" w:rsidP="00214A3A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14:paraId="31096182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4FEE8E3E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0138A8A7" w14:textId="77777777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14:paraId="3A7FD41B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20118B6C" w14:textId="5DFF8579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143923B9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40FDC67B" w14:textId="77777777" w:rsidR="005C10D8" w:rsidRPr="008974A5" w:rsidRDefault="005C10D8" w:rsidP="00F431D5">
            <w:pPr>
              <w:tabs>
                <w:tab w:val="left" w:pos="180"/>
              </w:tabs>
            </w:pPr>
          </w:p>
          <w:p w14:paraId="5ACA6865" w14:textId="5FBCA299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i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6103D94E" w14:textId="65FB9204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211AF5" w:rsidRPr="008974A5">
              <w:rPr>
                <w:sz w:val="22"/>
                <w:szCs w:val="22"/>
              </w:rPr>
              <w:t>terenie; czasem</w:t>
            </w:r>
            <w:r w:rsidRPr="008974A5">
              <w:rPr>
                <w:sz w:val="22"/>
                <w:szCs w:val="22"/>
              </w:rPr>
              <w:t xml:space="preserve"> popełnia błędy.</w:t>
            </w:r>
          </w:p>
          <w:p w14:paraId="603FFB0C" w14:textId="67EB7254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</w:t>
            </w:r>
            <w:r w:rsidR="000B0FEC" w:rsidRPr="008974A5">
              <w:rPr>
                <w:sz w:val="22"/>
                <w:szCs w:val="22"/>
              </w:rPr>
              <w:lastRenderedPageBreak/>
              <w:t xml:space="preserve">kulturze, tradycje i zwyczaje, twórcy i ich dzieła;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18EE8D5" w14:textId="317C71E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czasem popełnia błędy.</w:t>
            </w:r>
          </w:p>
          <w:p w14:paraId="3286F551" w14:textId="62AD2728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A361B38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7E7DF844" w14:textId="138836C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FA533F" w:rsidRPr="008974A5">
              <w:rPr>
                <w:sz w:val="22"/>
                <w:szCs w:val="22"/>
              </w:rPr>
              <w:t xml:space="preserve">rośliny i zwierzęta, krajobraz;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41AA52B9" w14:textId="68867C0C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(do opisu wymarzonych wakacji)</w:t>
            </w:r>
            <w:r w:rsidR="00F431D5" w:rsidRPr="008974A5">
              <w:rPr>
                <w:sz w:val="22"/>
                <w:szCs w:val="22"/>
              </w:rPr>
              <w:t>; stosując je, czasem popełnia</w:t>
            </w:r>
            <w:r w:rsidRPr="008974A5">
              <w:rPr>
                <w:sz w:val="22"/>
                <w:szCs w:val="22"/>
              </w:rPr>
              <w:t xml:space="preserve"> błędy.</w:t>
            </w:r>
          </w:p>
          <w:p w14:paraId="3E344D29" w14:textId="2FB66DEE" w:rsidR="0040161E" w:rsidRPr="008974A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77810272" w14:textId="5858DC18" w:rsidR="0040161E" w:rsidRPr="008974A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twierdzących, przeczących i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i/>
                <w:sz w:val="22"/>
                <w:szCs w:val="22"/>
                <w:lang w:eastAsia="en-US"/>
              </w:rPr>
              <w:t xml:space="preserve">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30781DAB" w14:textId="5DAFE773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2BB76189" w14:textId="4FF0DB9F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1A2981CB" w14:textId="41D5E71E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767A0DF5" w14:textId="426C74E7" w:rsidR="007867FE" w:rsidRPr="008974A5" w:rsidRDefault="007867FE" w:rsidP="007867F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552E2353" w14:textId="2D5BC9E1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="005A1B2F"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6136087" w14:textId="77777777" w:rsidR="00214A3A" w:rsidRPr="008974A5" w:rsidRDefault="00214A3A" w:rsidP="00214A3A">
            <w:pPr>
              <w:ind w:left="322"/>
            </w:pPr>
          </w:p>
          <w:p w14:paraId="0B615915" w14:textId="31980BC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="00214A3A" w:rsidRPr="008974A5">
              <w:rPr>
                <w:sz w:val="22"/>
                <w:szCs w:val="22"/>
              </w:rPr>
              <w:t>.</w:t>
            </w:r>
          </w:p>
          <w:p w14:paraId="12D037B9" w14:textId="6388A3F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E8E9EED" w14:textId="4E2C1A9A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2B47C67A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0D37" w14:textId="08181623" w:rsidR="005C10D8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55330F7F" w14:textId="77777777" w:rsidR="000B0FEC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na ogół poprawnie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codziennego.</w:t>
            </w:r>
          </w:p>
          <w:p w14:paraId="2BE9EAD7" w14:textId="45FDB8A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47E30DE0" w14:textId="758D6641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kulturze, </w:t>
            </w:r>
            <w:r w:rsidR="000B0FEC" w:rsidRPr="008974A5">
              <w:rPr>
                <w:sz w:val="22"/>
                <w:szCs w:val="22"/>
              </w:rPr>
              <w:lastRenderedPageBreak/>
              <w:t>tradycje i zwyczaje, twórcy i ich dzieła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6C98270F" w14:textId="00FAB5A8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0B0FEC" w:rsidRPr="008974A5">
              <w:rPr>
                <w:sz w:val="22"/>
                <w:szCs w:val="22"/>
              </w:rPr>
              <w:t xml:space="preserve">słownictwo z zakresu: uprawianie sportu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241F5EBD" w14:textId="140FFD09" w:rsidR="0040161E" w:rsidRPr="008974A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62824EE7" w14:textId="0BFFDE87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FA533F" w:rsidRPr="008974A5">
              <w:rPr>
                <w:sz w:val="22"/>
                <w:szCs w:val="22"/>
              </w:rPr>
              <w:t>rośliny i zwierzęta, krajobraz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3C19D061" w14:textId="74B62E8F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14:paraId="7D3C3F88" w14:textId="77777777" w:rsidR="00F431D5" w:rsidRPr="008974A5" w:rsidRDefault="00F431D5" w:rsidP="00F431D5">
            <w:pPr>
              <w:ind w:left="323"/>
            </w:pPr>
          </w:p>
          <w:p w14:paraId="455BF89F" w14:textId="19E1088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>najczęściej poprawnie je 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45DCE5D" w14:textId="0590FD24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twierdzących, przeczących i pytających oraz krótkich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na</w:t>
            </w:r>
            <w:r w:rsidR="00FA533F" w:rsidRPr="008974A5">
              <w:rPr>
                <w:sz w:val="22"/>
                <w:szCs w:val="22"/>
              </w:rPr>
              <w:t>jczęściej poprawnie je stosuje.</w:t>
            </w:r>
          </w:p>
          <w:p w14:paraId="2FC56226" w14:textId="77777777" w:rsidR="00F431D5" w:rsidRPr="008974A5" w:rsidRDefault="00F431D5" w:rsidP="00F431D5">
            <w:pPr>
              <w:ind w:left="181"/>
            </w:pPr>
          </w:p>
          <w:p w14:paraId="32B63A81" w14:textId="5DE33B70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2BB8260" w14:textId="791237A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1F679C8D" w14:textId="251BE84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14:paraId="2B0F6638" w14:textId="3E797B19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  <w:r w:rsidR="005A1B2F" w:rsidRPr="008974A5">
              <w:rPr>
                <w:sz w:val="22"/>
                <w:szCs w:val="22"/>
              </w:rPr>
              <w:t>.</w:t>
            </w:r>
          </w:p>
          <w:p w14:paraId="6AF2B4CE" w14:textId="77777777" w:rsidR="00214A3A" w:rsidRPr="008974A5" w:rsidRDefault="00214A3A" w:rsidP="00214A3A">
            <w:pPr>
              <w:ind w:left="181"/>
            </w:pPr>
          </w:p>
          <w:p w14:paraId="7A758DF4" w14:textId="3A93CE40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78181C4" w14:textId="77777777" w:rsidR="00214A3A" w:rsidRPr="008974A5" w:rsidRDefault="00214A3A" w:rsidP="00214A3A">
            <w:pPr>
              <w:pStyle w:val="Akapitzlist"/>
            </w:pPr>
          </w:p>
          <w:p w14:paraId="6E211444" w14:textId="77777777" w:rsidR="00214A3A" w:rsidRPr="008974A5" w:rsidRDefault="00214A3A" w:rsidP="00214A3A">
            <w:pPr>
              <w:pStyle w:val="Akapitzlist"/>
            </w:pPr>
          </w:p>
          <w:p w14:paraId="453E70FD" w14:textId="77777777" w:rsidR="00214A3A" w:rsidRPr="008974A5" w:rsidRDefault="00214A3A" w:rsidP="00214A3A">
            <w:pPr>
              <w:ind w:left="181"/>
              <w:rPr>
                <w:sz w:val="2"/>
                <w:szCs w:val="2"/>
              </w:rPr>
            </w:pPr>
          </w:p>
          <w:p w14:paraId="68BF4278" w14:textId="0C07EE8A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DD3CE72" w14:textId="77777777" w:rsidR="00214A3A" w:rsidRPr="008974A5" w:rsidRDefault="00214A3A" w:rsidP="00214A3A">
            <w:pPr>
              <w:ind w:left="181"/>
              <w:rPr>
                <w:sz w:val="20"/>
                <w:szCs w:val="20"/>
              </w:rPr>
            </w:pPr>
          </w:p>
          <w:p w14:paraId="0C3292F0" w14:textId="0B3BB797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0D0564E2" w14:textId="4BFDA00D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2756DE81" w14:textId="3BE02BD2" w:rsidR="005A1B2F" w:rsidRPr="008974A5" w:rsidRDefault="005A1B2F" w:rsidP="00F431D5">
            <w:pPr>
              <w:tabs>
                <w:tab w:val="num" w:pos="181"/>
              </w:tabs>
              <w:ind w:left="181" w:hanging="142"/>
            </w:pPr>
          </w:p>
          <w:p w14:paraId="4DC2C77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87ED" w14:textId="274C6E55" w:rsidR="008C3A83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7FD5CEDE" w14:textId="77777777" w:rsidR="005C10D8" w:rsidRPr="008974A5" w:rsidRDefault="005C10D8" w:rsidP="005C10D8"/>
          <w:p w14:paraId="2EA9DB21" w14:textId="0402267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podaje nazwy </w:t>
            </w:r>
            <w:r w:rsidR="000B0FEC" w:rsidRPr="008974A5">
              <w:rPr>
                <w:sz w:val="22"/>
                <w:szCs w:val="22"/>
              </w:rPr>
              <w:t>form spędzania czasu wolnego i czynności życia codziennego.</w:t>
            </w:r>
          </w:p>
          <w:p w14:paraId="2213C19C" w14:textId="77777777" w:rsidR="005C10D8" w:rsidRPr="008974A5" w:rsidRDefault="005C10D8" w:rsidP="005C10D8">
            <w:pPr>
              <w:rPr>
                <w:sz w:val="22"/>
                <w:szCs w:val="22"/>
              </w:rPr>
            </w:pPr>
          </w:p>
          <w:p w14:paraId="2C3021EC" w14:textId="77777777" w:rsidR="005C10D8" w:rsidRPr="008974A5" w:rsidRDefault="005C10D8" w:rsidP="005C10D8">
            <w:pPr>
              <w:rPr>
                <w:sz w:val="16"/>
                <w:szCs w:val="16"/>
              </w:rPr>
            </w:pPr>
          </w:p>
          <w:p w14:paraId="0E7C7C5D" w14:textId="763FA79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terenie. </w:t>
            </w:r>
          </w:p>
          <w:p w14:paraId="5CA780A0" w14:textId="77777777" w:rsidR="000B0FEC" w:rsidRPr="008974A5" w:rsidRDefault="000B0FEC" w:rsidP="000B0FEC">
            <w:pPr>
              <w:rPr>
                <w:sz w:val="16"/>
                <w:szCs w:val="16"/>
              </w:rPr>
            </w:pPr>
          </w:p>
          <w:p w14:paraId="3B837902" w14:textId="77777777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lastRenderedPageBreak/>
              <w:t>uczestnictwo w kulturze, tradycje i zwyczaje, twórcy i ich dzieła.</w:t>
            </w:r>
          </w:p>
          <w:p w14:paraId="42A92CE9" w14:textId="77B440BA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</w:t>
            </w:r>
            <w:r w:rsidR="000B0FEC" w:rsidRPr="008974A5">
              <w:rPr>
                <w:sz w:val="22"/>
                <w:szCs w:val="22"/>
              </w:rPr>
              <w:t>słownictwo z zakresu: uprawianie sportu</w:t>
            </w:r>
            <w:r w:rsidR="00F431D5" w:rsidRPr="008974A5">
              <w:rPr>
                <w:sz w:val="22"/>
                <w:szCs w:val="22"/>
              </w:rPr>
              <w:t>.</w:t>
            </w:r>
          </w:p>
          <w:p w14:paraId="5924167B" w14:textId="77777777" w:rsidR="00F431D5" w:rsidRPr="008974A5" w:rsidRDefault="00F431D5" w:rsidP="00F431D5">
            <w:pPr>
              <w:ind w:left="181"/>
            </w:pPr>
          </w:p>
          <w:p w14:paraId="5F8A0A15" w14:textId="3266EBF3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korzystanie z technologii informacyjno-komunikacyjnych.</w:t>
            </w:r>
          </w:p>
          <w:p w14:paraId="28BEE7CC" w14:textId="77777777" w:rsidR="00F431D5" w:rsidRPr="008974A5" w:rsidRDefault="00F431D5" w:rsidP="00F431D5"/>
          <w:p w14:paraId="351E10FB" w14:textId="75C4A287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FA533F" w:rsidRPr="008974A5">
              <w:rPr>
                <w:sz w:val="22"/>
                <w:szCs w:val="22"/>
              </w:rPr>
              <w:t>rośliny i zwierzęta, krajobraz.</w:t>
            </w:r>
          </w:p>
          <w:p w14:paraId="29874334" w14:textId="77777777" w:rsidR="00F431D5" w:rsidRPr="008974A5" w:rsidRDefault="00F431D5" w:rsidP="00F431D5">
            <w:pPr>
              <w:pStyle w:val="Akapitzlist"/>
            </w:pPr>
          </w:p>
          <w:p w14:paraId="7C782DF0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5D7E38C9" w14:textId="04DAE118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5BFA181B" w14:textId="77777777" w:rsidR="00FA533F" w:rsidRPr="008974A5" w:rsidRDefault="00FA533F" w:rsidP="00FA533F">
            <w:pPr>
              <w:rPr>
                <w:sz w:val="22"/>
                <w:szCs w:val="22"/>
              </w:rPr>
            </w:pPr>
          </w:p>
          <w:p w14:paraId="247B9B1A" w14:textId="77777777" w:rsidR="00FA533F" w:rsidRPr="008974A5" w:rsidRDefault="00FA533F" w:rsidP="00FA533F">
            <w:pPr>
              <w:rPr>
                <w:sz w:val="20"/>
                <w:szCs w:val="20"/>
              </w:rPr>
            </w:pPr>
          </w:p>
          <w:p w14:paraId="4E555B6C" w14:textId="31F0594D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</w:t>
            </w:r>
            <w:r w:rsidRPr="008974A5">
              <w:rPr>
                <w:sz w:val="22"/>
                <w:szCs w:val="22"/>
                <w:lang w:eastAsia="en-US"/>
              </w:rPr>
              <w:t xml:space="preserve">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30F9B0FF" w14:textId="77777777" w:rsidR="00F431D5" w:rsidRPr="008974A5" w:rsidRDefault="00F431D5" w:rsidP="00F431D5">
            <w:pPr>
              <w:ind w:left="181"/>
              <w:rPr>
                <w:sz w:val="16"/>
                <w:szCs w:val="16"/>
              </w:rPr>
            </w:pPr>
          </w:p>
          <w:p w14:paraId="3BA1275C" w14:textId="5DF3D18A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twierdzących, przeczących i pytających oraz krótkich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AA43EF2" w14:textId="77777777" w:rsidR="00F431D5" w:rsidRPr="008974A5" w:rsidRDefault="00F431D5" w:rsidP="00F431D5">
            <w:pPr>
              <w:pStyle w:val="Akapitzlist"/>
            </w:pPr>
          </w:p>
          <w:p w14:paraId="4253244C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716C320C" w14:textId="383BD5FE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26ED80D6" w14:textId="77777777" w:rsidR="00F431D5" w:rsidRPr="008974A5" w:rsidRDefault="00F431D5" w:rsidP="00F431D5">
            <w:pPr>
              <w:ind w:left="181"/>
            </w:pPr>
          </w:p>
          <w:p w14:paraId="2F332111" w14:textId="768F4294" w:rsidR="007867FE" w:rsidRPr="008974A5" w:rsidRDefault="007867FE" w:rsidP="007867F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8D7F847" w14:textId="77777777" w:rsidR="00F431D5" w:rsidRPr="008974A5" w:rsidRDefault="00F431D5" w:rsidP="00F431D5"/>
          <w:p w14:paraId="4AED930D" w14:textId="7AA72872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C67F147" w14:textId="77777777" w:rsidR="00F431D5" w:rsidRPr="001D0286" w:rsidRDefault="00F431D5" w:rsidP="00F431D5">
            <w:pPr>
              <w:pStyle w:val="Akapitzlist"/>
              <w:rPr>
                <w:sz w:val="16"/>
                <w:szCs w:val="16"/>
              </w:rPr>
            </w:pPr>
          </w:p>
          <w:p w14:paraId="0AECE05C" w14:textId="77777777" w:rsidR="00F431D5" w:rsidRPr="008974A5" w:rsidRDefault="00F431D5" w:rsidP="00F431D5">
            <w:pPr>
              <w:ind w:left="181"/>
              <w:rPr>
                <w:sz w:val="2"/>
                <w:szCs w:val="2"/>
              </w:rPr>
            </w:pPr>
          </w:p>
          <w:p w14:paraId="4C767C43" w14:textId="5CB231CD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C0F3985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5515386E" w14:textId="529F2FAE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7AAFED2" w14:textId="331A66C9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11A3B0CD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4FC26397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686051E0" w14:textId="2BDF5010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4F8D498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767608A1" w14:textId="5F152B4B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06FC831" w14:textId="77777777" w:rsidR="0040161E" w:rsidRPr="008974A5" w:rsidRDefault="0040161E">
            <w:pPr>
              <w:ind w:left="360"/>
              <w:rPr>
                <w:sz w:val="22"/>
                <w:szCs w:val="22"/>
              </w:rPr>
            </w:pPr>
          </w:p>
          <w:p w14:paraId="4B5FDC7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5D195724" w:rsidR="0040161E" w:rsidRPr="001D0286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</w:t>
            </w:r>
            <w:r w:rsidR="00211AF5" w:rsidRPr="008974A5">
              <w:rPr>
                <w:sz w:val="22"/>
                <w:szCs w:val="22"/>
              </w:rPr>
              <w:t>trudnością określa</w:t>
            </w:r>
            <w:r w:rsidRPr="008974A5">
              <w:rPr>
                <w:sz w:val="22"/>
                <w:szCs w:val="22"/>
              </w:rPr>
              <w:t xml:space="preserve"> intencje autora wypowiedzi/fragmentu 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5035B552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574A4E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F6F4035" w14:textId="491CE099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wypowiedzi/ fragmentu wypowiedzi (o podróży).</w:t>
            </w:r>
          </w:p>
          <w:p w14:paraId="58C32108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616451D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3779E23B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59E8D5C3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8189FDC" w14:textId="63B9A817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drobne błędy określa intencje autora wypowiedzi/ fragmentu wypowiedzi (o podróży).</w:t>
            </w:r>
          </w:p>
          <w:p w14:paraId="7F666683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87D520C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45D7BFF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216ABD88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14D4E8A5" w14:textId="0A7294B8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autora wypowiedzi/ fragmentu wypowiedzi (o podróży).</w:t>
            </w:r>
          </w:p>
          <w:p w14:paraId="4AC15B7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Ma trudności ze rozumieniem ogólnego sensu prostych </w:t>
            </w:r>
            <w:r w:rsidRPr="008974A5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383C642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4A59E7E0" w14:textId="01C09B5D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tekstów lub </w:t>
            </w:r>
            <w:r w:rsidRPr="008974A5">
              <w:rPr>
                <w:sz w:val="22"/>
                <w:szCs w:val="22"/>
              </w:rPr>
              <w:lastRenderedPageBreak/>
              <w:t>fragmentów tekstu.</w:t>
            </w:r>
          </w:p>
          <w:p w14:paraId="3030F87D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39F802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1B146665" w14:textId="029C85A9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</w:t>
            </w:r>
            <w:r w:rsidR="00211AF5" w:rsidRPr="008974A5">
              <w:rPr>
                <w:sz w:val="22"/>
                <w:szCs w:val="22"/>
              </w:rPr>
              <w:t>ogół potrafi</w:t>
            </w:r>
            <w:r w:rsidRPr="008974A5">
              <w:rPr>
                <w:sz w:val="22"/>
                <w:szCs w:val="22"/>
              </w:rPr>
              <w:t xml:space="preserve"> określić kontekst tekstu.</w:t>
            </w:r>
          </w:p>
          <w:p w14:paraId="7A93B67F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i bardziej </w:t>
            </w:r>
            <w:r w:rsidRPr="008974A5">
              <w:rPr>
                <w:sz w:val="22"/>
                <w:szCs w:val="22"/>
              </w:rPr>
              <w:lastRenderedPageBreak/>
              <w:t>złożonych tekstów lub fragmentów tekstu.</w:t>
            </w:r>
          </w:p>
          <w:p w14:paraId="4C336A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A9FE8C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60C74FEA" w14:textId="4C96BD2A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14:paraId="6B7B46B5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Bez trudu rozumie ogólny sens prostych i bardziej złożonych </w:t>
            </w:r>
            <w:r w:rsidRPr="008974A5">
              <w:rPr>
                <w:sz w:val="22"/>
                <w:szCs w:val="22"/>
              </w:rPr>
              <w:lastRenderedPageBreak/>
              <w:t>tekstów lub fragmentów tekstu</w:t>
            </w:r>
            <w:r w:rsidR="00721902" w:rsidRPr="008974A5">
              <w:rPr>
                <w:sz w:val="22"/>
                <w:szCs w:val="22"/>
              </w:rPr>
              <w:t>.</w:t>
            </w:r>
          </w:p>
          <w:p w14:paraId="61B9A94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0B24E0CB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B1B031A" w14:textId="77777777" w:rsidR="001D0286" w:rsidRDefault="001D0286" w:rsidP="001D0286">
            <w:pPr>
              <w:pStyle w:val="Akapitzlist"/>
            </w:pPr>
          </w:p>
          <w:p w14:paraId="53B1E7EB" w14:textId="77777777" w:rsidR="001D0286" w:rsidRDefault="001D0286" w:rsidP="001D0286">
            <w:pPr>
              <w:tabs>
                <w:tab w:val="left" w:pos="226"/>
              </w:tabs>
            </w:pPr>
          </w:p>
          <w:p w14:paraId="0652E965" w14:textId="77777777" w:rsidR="001D0286" w:rsidRPr="001D0286" w:rsidRDefault="001D0286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3D601384" w14:textId="255E03AB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potrafi samodzielnie określić kontekst tekstu.</w:t>
            </w:r>
          </w:p>
          <w:p w14:paraId="20D07D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F91B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</w:t>
            </w:r>
            <w:r w:rsidR="00AA385B" w:rsidRPr="008974A5">
              <w:rPr>
                <w:sz w:val="22"/>
                <w:szCs w:val="22"/>
              </w:rPr>
              <w:lastRenderedPageBreak/>
              <w:t>będzie wkrótce robić na wakacjach), wyraża i uzasadnia swoje opinie (o miejscach, które chce odwiedzić), przedstawia marzenia (dot. wakacji).</w:t>
            </w:r>
          </w:p>
          <w:p w14:paraId="03F9693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124569D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0A4ACA40" w14:textId="49ED9D9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duże kłopoty</w:t>
            </w:r>
            <w:r w:rsidR="00AA385B" w:rsidRPr="008974A5">
              <w:rPr>
                <w:sz w:val="22"/>
                <w:szCs w:val="22"/>
              </w:rPr>
              <w:t xml:space="preserve"> z rozpoznaniem i wymową dźwięków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723DBCE8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0AB5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</w:t>
            </w:r>
            <w:r w:rsidR="00AA385B" w:rsidRPr="008974A5">
              <w:rPr>
                <w:sz w:val="22"/>
                <w:szCs w:val="22"/>
              </w:rPr>
              <w:lastRenderedPageBreak/>
              <w:t>przedstawia plany na najbliższą przyszłość (co będzie wkrótce robić na wakacjach), wyraża i uzasadnia swoje opinie (o miejscach, które chce odwiedzić), przedstawia marzenia (dot. wakacji).</w:t>
            </w:r>
          </w:p>
          <w:p w14:paraId="1CF5D573" w14:textId="21CBC0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</w:t>
            </w:r>
            <w:r w:rsidR="00AA385B" w:rsidRPr="008974A5">
              <w:rPr>
                <w:sz w:val="22"/>
                <w:szCs w:val="22"/>
              </w:rPr>
              <w:lastRenderedPageBreak/>
              <w:t>jestem?), przedstawia plany na najbliższą przyszłość (co będzie wkrótce robić na wakacjach), wyraża i uzasadnia swoje opinie (o miejscach, które chce odwiedzić), przedstawia marzenia (dot. wakacji).</w:t>
            </w:r>
          </w:p>
          <w:p w14:paraId="289A8966" w14:textId="622C5018" w:rsidR="0040161E" w:rsidRPr="008974A5" w:rsidRDefault="001A1888" w:rsidP="00AA385B">
            <w:pPr>
              <w:numPr>
                <w:ilvl w:val="0"/>
                <w:numId w:val="6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Na ogół 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C3AEBD1" w:rsidR="0040161E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</w:t>
            </w:r>
            <w:r w:rsidR="00AA385B" w:rsidRPr="008974A5">
              <w:rPr>
                <w:sz w:val="22"/>
                <w:szCs w:val="22"/>
              </w:rPr>
              <w:lastRenderedPageBreak/>
              <w:t>swoje opinie (o miejscach, które chce odwiedzić), przedstawia marzenia (dot. wakacji)</w:t>
            </w:r>
            <w:r w:rsidRPr="008974A5">
              <w:rPr>
                <w:sz w:val="22"/>
                <w:szCs w:val="22"/>
              </w:rPr>
              <w:t>; ewentualne drobne błędy nie zaburzają komunikacji.</w:t>
            </w:r>
          </w:p>
          <w:p w14:paraId="0BF9822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7E028BA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2B440B6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E532BDE" w14:textId="755AA0FA" w:rsidR="0040161E" w:rsidRPr="008974A5" w:rsidRDefault="001A1888" w:rsidP="00AA385B">
            <w:pPr>
              <w:numPr>
                <w:ilvl w:val="0"/>
                <w:numId w:val="7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67C6BA0A" w14:textId="77777777" w:rsidR="0040161E" w:rsidRPr="008974A5" w:rsidRDefault="0040161E">
            <w:pPr>
              <w:ind w:left="512"/>
            </w:pPr>
          </w:p>
        </w:tc>
      </w:tr>
      <w:tr w:rsidR="0040161E" w:rsidRPr="008974A5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6509D12C" w:rsidR="0040161E" w:rsidRPr="008974A5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671D9646" w:rsidR="0040161E" w:rsidRPr="008974A5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56BC" w14:textId="77777777" w:rsidR="0040161E" w:rsidRPr="001D0286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Popełniając nieliczne błędy niezakłócające komunikacji, tworzy krótkie wypowiedzi pisemne</w:t>
            </w:r>
            <w:r w:rsidR="0094710B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  <w:p w14:paraId="69172807" w14:textId="5D56D9BE" w:rsidR="001D0286" w:rsidRPr="008974A5" w:rsidRDefault="001D0286" w:rsidP="001D0286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6A20F6B0" w:rsidR="0040161E" w:rsidRPr="008974A5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283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40161E" w:rsidRPr="008974A5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C885" w14:textId="77777777" w:rsidR="0094710B" w:rsidRPr="008974A5" w:rsidRDefault="001A1888" w:rsidP="0094710B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004B54EC" w14:textId="3324E109" w:rsidR="0040161E" w:rsidRPr="008974A5" w:rsidRDefault="0094710B" w:rsidP="0011192C">
            <w:pPr>
              <w:numPr>
                <w:ilvl w:val="0"/>
                <w:numId w:val="23"/>
              </w:numPr>
              <w:ind w:left="323" w:hanging="323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14:paraId="65058BB1" w14:textId="5CBA7BF6" w:rsidR="0040161E" w:rsidRPr="008974A5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94710B" w:rsidRPr="008974A5">
              <w:rPr>
                <w:sz w:val="22"/>
                <w:szCs w:val="22"/>
              </w:rPr>
              <w:t>zna zwroty i formy grzecznościowe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20CCFAB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4E4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1C6AAFC5" w14:textId="77777777" w:rsidR="0094710B" w:rsidRPr="008974A5" w:rsidRDefault="0094710B" w:rsidP="0094710B">
            <w:pPr>
              <w:tabs>
                <w:tab w:val="left" w:pos="226"/>
              </w:tabs>
              <w:ind w:left="226"/>
            </w:pPr>
          </w:p>
          <w:p w14:paraId="1E55B351" w14:textId="02419629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14:paraId="0EA97314" w14:textId="56F252CB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grzecznościowe, ale</w:t>
            </w:r>
            <w:r w:rsidR="001A1888" w:rsidRPr="008974A5">
              <w:rPr>
                <w:sz w:val="22"/>
                <w:szCs w:val="22"/>
              </w:rPr>
              <w:t xml:space="preserve"> często popełnia błędy.</w:t>
            </w:r>
          </w:p>
          <w:p w14:paraId="15B06D02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4C5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292A44D7" w14:textId="67DEC078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30A8C9D8" w14:textId="3D1B77F7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</w:t>
            </w:r>
            <w:r w:rsidR="001A1888" w:rsidRPr="008974A5">
              <w:rPr>
                <w:sz w:val="22"/>
                <w:szCs w:val="22"/>
              </w:rPr>
              <w:t>; nieliczne błędy nie zakłócają komunikacji.</w:t>
            </w:r>
          </w:p>
          <w:p w14:paraId="5654203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A0E5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94710B" w:rsidRPr="008974A5">
              <w:rPr>
                <w:sz w:val="22"/>
                <w:szCs w:val="22"/>
              </w:rPr>
              <w:t>uzyskuje i przekazuje informacje (na temat przygotowań do wyjazdu, oferty wakacyjnej, kupowania biletu, pytania o drogę, wcześniejszych podróży/pobytu w jakimś miejscu).</w:t>
            </w:r>
          </w:p>
          <w:p w14:paraId="43E5D3AF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62F6C67A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76AE87CF" w14:textId="03F5E462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7777777" w:rsidR="0094710B" w:rsidRPr="001D0286" w:rsidRDefault="0094710B" w:rsidP="0094710B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122B978C" w14:textId="2859E9C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94710B" w:rsidRPr="008974A5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303E343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popełniając liczne błędy.</w:t>
            </w:r>
          </w:p>
          <w:p w14:paraId="1071CBD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5D66588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czasem popełniając błędy.</w:t>
            </w:r>
          </w:p>
          <w:p w14:paraId="385C68D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4FC5F6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7A59C10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88FE2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trudu i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065321D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Pr="008974A5" w:rsidRDefault="0040161E">
            <w:pPr>
              <w:ind w:left="176"/>
              <w:rPr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p w14:paraId="319DBB13" w14:textId="77777777" w:rsidR="001D0286" w:rsidRDefault="001D0286"/>
    <w:p w14:paraId="2E6407E6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DCE5CF5" w14:textId="77777777">
        <w:tc>
          <w:tcPr>
            <w:tcW w:w="12474" w:type="dxa"/>
            <w:shd w:val="clear" w:color="auto" w:fill="D9D9D9"/>
          </w:tcPr>
          <w:p w14:paraId="601341C0" w14:textId="7EF304B5" w:rsidR="0040161E" w:rsidRPr="008974A5" w:rsidRDefault="001A1888">
            <w:r w:rsidRPr="008974A5">
              <w:rPr>
                <w:b/>
              </w:rPr>
              <w:t xml:space="preserve">UNIT 4 </w:t>
            </w:r>
            <w:r w:rsidR="00F5067F"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14:paraId="50D106A8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8974A5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3D647BA6" w:rsidR="0040161E" w:rsidRPr="008974A5" w:rsidRDefault="001A1888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</w:t>
            </w:r>
            <w:r w:rsidR="002E0D32" w:rsidRPr="008974A5">
              <w:rPr>
                <w:sz w:val="22"/>
                <w:szCs w:val="22"/>
              </w:rPr>
              <w:t xml:space="preserve">rodzaje sklepów, towary i ich cechy, promocje, sprzedawanie, sposoby </w:t>
            </w:r>
            <w:r w:rsidR="00211AF5" w:rsidRPr="008974A5">
              <w:rPr>
                <w:sz w:val="22"/>
                <w:szCs w:val="22"/>
              </w:rPr>
              <w:t>płatności,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6335D6D" w14:textId="21BDBB0D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rodzina, święta i uroczystości, formy spędzania wolnego </w:t>
            </w:r>
            <w:r w:rsidR="00211AF5" w:rsidRPr="008974A5">
              <w:rPr>
                <w:sz w:val="22"/>
                <w:szCs w:val="22"/>
              </w:rPr>
              <w:t>czasu,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38BF7BB" w14:textId="6B148F8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tradycje i </w:t>
            </w:r>
            <w:r w:rsidR="00211AF5" w:rsidRPr="008974A5">
              <w:rPr>
                <w:sz w:val="22"/>
                <w:szCs w:val="22"/>
              </w:rPr>
              <w:t>zwyczaje,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17A8389E" w14:textId="7598C4B6" w:rsidR="002E0D32" w:rsidRPr="008974A5" w:rsidRDefault="002E0D32" w:rsidP="009E3D1A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14:paraId="3AED741D" w14:textId="76B32AF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środki transportu i korzystanie z nich, orientacja w terenie, baza </w:t>
            </w:r>
            <w:r w:rsidR="00211AF5" w:rsidRPr="008974A5">
              <w:rPr>
                <w:sz w:val="22"/>
                <w:szCs w:val="22"/>
              </w:rPr>
              <w:t>noclegowa,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9B472C1" w14:textId="30E50EC3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uczenie </w:t>
            </w:r>
            <w:r w:rsidRPr="008974A5">
              <w:rPr>
                <w:sz w:val="22"/>
                <w:szCs w:val="22"/>
              </w:rPr>
              <w:lastRenderedPageBreak/>
              <w:t>się, popełniając liczne błędy.</w:t>
            </w:r>
          </w:p>
          <w:p w14:paraId="1D0F1207" w14:textId="7B97B679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cechy charakteru, umiejętności i </w:t>
            </w:r>
            <w:r w:rsidR="00211AF5" w:rsidRPr="008974A5">
              <w:rPr>
                <w:sz w:val="22"/>
                <w:szCs w:val="22"/>
              </w:rPr>
              <w:t>zainteresowania,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5DFF661" w14:textId="258E9EF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2E0D32" w:rsidRPr="008974A5">
              <w:rPr>
                <w:sz w:val="22"/>
                <w:szCs w:val="22"/>
              </w:rPr>
              <w:t xml:space="preserve">zasady tworzenia zdań z podmiotem </w:t>
            </w:r>
            <w:r w:rsidR="002E0D32" w:rsidRPr="008974A5">
              <w:rPr>
                <w:i/>
                <w:sz w:val="22"/>
                <w:szCs w:val="22"/>
              </w:rPr>
              <w:t xml:space="preserve">It </w:t>
            </w:r>
            <w:r w:rsidR="002E0D32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popełnia dużo błędów</w:t>
            </w:r>
            <w:r w:rsidR="002E0D32" w:rsidRPr="008974A5">
              <w:rPr>
                <w:sz w:val="22"/>
                <w:szCs w:val="22"/>
              </w:rPr>
              <w:t>.</w:t>
            </w:r>
          </w:p>
          <w:p w14:paraId="1935E58A" w14:textId="77777777" w:rsidR="007418AE" w:rsidRPr="008974A5" w:rsidRDefault="007418AE" w:rsidP="007418AE">
            <w:pPr>
              <w:ind w:left="213"/>
            </w:pPr>
          </w:p>
          <w:p w14:paraId="22193471" w14:textId="47B3E3AA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67C23FDF" w14:textId="77777777" w:rsidR="007418AE" w:rsidRPr="001D0286" w:rsidRDefault="007418AE" w:rsidP="007418AE">
            <w:pPr>
              <w:ind w:left="213"/>
              <w:rPr>
                <w:sz w:val="16"/>
                <w:szCs w:val="16"/>
              </w:rPr>
            </w:pPr>
          </w:p>
          <w:p w14:paraId="5BFBD861" w14:textId="1DA5985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i popełnia dużo błędów, stosując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B83B2D1" w14:textId="466FC0C9" w:rsidR="007418AE" w:rsidRPr="008974A5" w:rsidRDefault="001A1888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popełnia dużo błędów, stosując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572462E2" w14:textId="5285E1F8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zasady i popełnia dużo błędów, stosując przymiotniki regularne i nieregularne w stopniu najwyższym (do opisywania oferty wakacyjnej/ handlowej).</w:t>
            </w:r>
          </w:p>
          <w:p w14:paraId="329D49C9" w14:textId="12985842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</w:t>
            </w:r>
            <w:r w:rsidRPr="008974A5">
              <w:rPr>
                <w:sz w:val="22"/>
                <w:szCs w:val="22"/>
              </w:rPr>
              <w:lastRenderedPageBreak/>
              <w:t xml:space="preserve">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55818D92" w14:textId="447A3D9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7418AE" w:rsidRPr="008974A5">
              <w:rPr>
                <w:sz w:val="22"/>
                <w:szCs w:val="22"/>
              </w:rPr>
              <w:t xml:space="preserve">z: </w:t>
            </w:r>
            <w:r w:rsidR="007418AE"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47444626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D719FC9" w14:textId="2550255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 xml:space="preserve">i </w:t>
            </w:r>
            <w:r w:rsidR="005F1F22" w:rsidRPr="008974A5">
              <w:rPr>
                <w:sz w:val="22"/>
                <w:szCs w:val="22"/>
              </w:rPr>
              <w:t xml:space="preserve">stosując je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31481BCB" w14:textId="77777777" w:rsidR="00A57437" w:rsidRPr="008974A5" w:rsidRDefault="00A57437" w:rsidP="00A57437">
            <w:pPr>
              <w:ind w:left="213"/>
            </w:pPr>
          </w:p>
          <w:p w14:paraId="2B0BAC6D" w14:textId="7A697B5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2B7E67D" w14:textId="1B194406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 xml:space="preserve">+ </w:t>
            </w:r>
            <w:r w:rsidRPr="008974A5">
              <w:rPr>
                <w:sz w:val="22"/>
                <w:szCs w:val="22"/>
              </w:rPr>
              <w:lastRenderedPageBreak/>
              <w:t>przymiotnikiem i stosując je popełnia liczne błędy.</w:t>
            </w:r>
          </w:p>
          <w:p w14:paraId="05A3DA5D" w14:textId="77777777" w:rsidR="00A57437" w:rsidRPr="008974A5" w:rsidRDefault="00A57437" w:rsidP="00A57437">
            <w:pPr>
              <w:ind w:left="213"/>
            </w:pPr>
          </w:p>
          <w:p w14:paraId="58D1451D" w14:textId="694EFD9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najwyższym; popełnia liczne błędy posługując się nimi.</w:t>
            </w:r>
          </w:p>
          <w:p w14:paraId="79E293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384DB80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płatności,</w:t>
            </w:r>
            <w:r w:rsidRPr="008974A5">
              <w:rPr>
                <w:sz w:val="22"/>
                <w:szCs w:val="22"/>
              </w:rPr>
              <w:t xml:space="preserve"> czasem popełniając błędy.</w:t>
            </w:r>
          </w:p>
          <w:p w14:paraId="4B0331C7" w14:textId="77777777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14:paraId="417D1710" w14:textId="0EEB9349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14:paraId="399F884D" w14:textId="7B501ACA" w:rsidR="002E0D32" w:rsidRPr="008974A5" w:rsidRDefault="002E0D32" w:rsidP="009E3D1A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14:paraId="4178309B" w14:textId="27A3872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środki transportu i korzystanie z nich, orientacja w terenie, baza noclegowa, czasem popełniając błędy.</w:t>
            </w:r>
          </w:p>
          <w:p w14:paraId="7D9574F2" w14:textId="7D9EF366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podaje słownictwo z obszaru: uczenie </w:t>
            </w:r>
            <w:r w:rsidRPr="008974A5">
              <w:rPr>
                <w:sz w:val="22"/>
                <w:szCs w:val="22"/>
              </w:rPr>
              <w:lastRenderedPageBreak/>
              <w:t>się, czasem popełniając błędy.</w:t>
            </w:r>
          </w:p>
          <w:p w14:paraId="5E740C6E" w14:textId="1576717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14:paraId="57173D33" w14:textId="44627F1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ni</w:t>
            </w:r>
            <w:r w:rsidR="007418AE" w:rsidRPr="008974A5">
              <w:rPr>
                <w:sz w:val="22"/>
                <w:szCs w:val="22"/>
              </w:rPr>
              <w:t>e zawsze poprawnie je stosuje.</w:t>
            </w:r>
          </w:p>
          <w:p w14:paraId="2289267C" w14:textId="702C69FD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3193C32A" w14:textId="1057707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</w:t>
            </w:r>
            <w:r w:rsidR="007418AE" w:rsidRPr="008974A5">
              <w:rPr>
                <w:sz w:val="22"/>
                <w:szCs w:val="22"/>
              </w:rPr>
              <w:t xml:space="preserve"> zna</w:t>
            </w:r>
            <w:r w:rsidRPr="008974A5">
              <w:rPr>
                <w:sz w:val="22"/>
                <w:szCs w:val="22"/>
              </w:rPr>
              <w:t xml:space="preserve"> i nie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="007418AE" w:rsidRPr="008974A5">
              <w:rPr>
                <w:sz w:val="22"/>
                <w:szCs w:val="22"/>
              </w:rPr>
              <w:t>.</w:t>
            </w:r>
          </w:p>
          <w:p w14:paraId="133F9DA8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nie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1A9DFE9B" w14:textId="3A3D4F49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Częściowo zna zasady i nie zawsze poprawnie stosuje przymiotniki regularne i nieregularne w stopniu najwyższym (do opisywania oferty wakacyjnej/ handlowej).</w:t>
            </w:r>
          </w:p>
          <w:p w14:paraId="339281C5" w14:textId="5704F511" w:rsidR="007418AE" w:rsidRPr="008974A5" w:rsidRDefault="007418AE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nie zawsze poprawnie stosuje </w:t>
            </w:r>
            <w:r w:rsidRPr="008974A5">
              <w:rPr>
                <w:sz w:val="22"/>
                <w:szCs w:val="22"/>
              </w:rPr>
              <w:lastRenderedPageBreak/>
              <w:t xml:space="preserve">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4A80D11D" w14:textId="44DFF07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nie zawsze poprawnie się nimi posługuje.</w:t>
            </w:r>
          </w:p>
          <w:p w14:paraId="579C2B43" w14:textId="42EA4AE5" w:rsidR="005F1F22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czasem popełnia błędy posługując się nimi.</w:t>
            </w:r>
          </w:p>
          <w:p w14:paraId="080EE257" w14:textId="58239B4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>i nie zawsze poprawnie je stosuje.</w:t>
            </w:r>
          </w:p>
          <w:p w14:paraId="3E0DE551" w14:textId="444D12D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</w:t>
            </w:r>
            <w:r w:rsidR="005F1F22" w:rsidRPr="008974A5">
              <w:rPr>
                <w:sz w:val="22"/>
                <w:szCs w:val="22"/>
              </w:rPr>
              <w:t>zna 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nie zawsze poprawnie je stosuje.</w:t>
            </w:r>
          </w:p>
          <w:p w14:paraId="50D91658" w14:textId="77777777" w:rsidR="00A57437" w:rsidRPr="008974A5" w:rsidRDefault="00A57437" w:rsidP="00A57437">
            <w:pPr>
              <w:ind w:left="180"/>
            </w:pPr>
          </w:p>
          <w:p w14:paraId="06A93497" w14:textId="24534260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</w:t>
            </w:r>
            <w:r w:rsidRPr="008974A5">
              <w:rPr>
                <w:sz w:val="22"/>
                <w:szCs w:val="22"/>
              </w:rPr>
              <w:lastRenderedPageBreak/>
              <w:t xml:space="preserve">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14:paraId="541FFAE4" w14:textId="31870358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nie zawsze poprawnie je stosuje.</w:t>
            </w:r>
          </w:p>
          <w:p w14:paraId="362339BB" w14:textId="77777777" w:rsidR="0040161E" w:rsidRPr="008974A5" w:rsidRDefault="0040161E" w:rsidP="00D11D13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14:paraId="006A849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30CF" w14:textId="024B8E6C" w:rsidR="002E0D32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na ogół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794B65D9" w14:textId="77777777" w:rsidR="002E0D32" w:rsidRPr="008974A5" w:rsidRDefault="002E0D32" w:rsidP="002E0D32">
            <w:pPr>
              <w:ind w:left="181"/>
            </w:pPr>
          </w:p>
          <w:p w14:paraId="21D17578" w14:textId="33E70ACD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14:paraId="6EA2B107" w14:textId="77777777" w:rsidR="002E0D32" w:rsidRPr="008974A5" w:rsidRDefault="002E0D32" w:rsidP="002E0D32"/>
          <w:p w14:paraId="20AEF0AE" w14:textId="7B9447E5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14:paraId="4AB7D5CE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383CC871" w14:textId="34AB5603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14:paraId="6DEDAA82" w14:textId="5590054E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środki transportu i korzystanie z nich, orientacja w terenie, baza noclegowa.</w:t>
            </w:r>
          </w:p>
          <w:p w14:paraId="479734BB" w14:textId="77777777" w:rsidR="002E0D32" w:rsidRPr="008974A5" w:rsidRDefault="002E0D32" w:rsidP="002E0D32">
            <w:pPr>
              <w:rPr>
                <w:sz w:val="16"/>
                <w:szCs w:val="16"/>
              </w:rPr>
            </w:pPr>
          </w:p>
          <w:p w14:paraId="400D5955" w14:textId="6375B7AA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 ogół poprawnie podaje słownictwo z </w:t>
            </w:r>
            <w:r w:rsidRPr="008974A5">
              <w:rPr>
                <w:sz w:val="22"/>
                <w:szCs w:val="22"/>
              </w:rPr>
              <w:lastRenderedPageBreak/>
              <w:t>obszaru: uczenie się.</w:t>
            </w:r>
          </w:p>
          <w:p w14:paraId="250DBDA4" w14:textId="15D4E08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14:paraId="7028D28B" w14:textId="4552514F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</w:t>
            </w:r>
            <w:r w:rsidR="001A1888" w:rsidRPr="008974A5">
              <w:rPr>
                <w:sz w:val="22"/>
                <w:szCs w:val="22"/>
              </w:rPr>
              <w:t>zazwyczaj poprawnie stosuje</w:t>
            </w:r>
            <w:r w:rsidRPr="008974A5">
              <w:rPr>
                <w:sz w:val="22"/>
                <w:szCs w:val="22"/>
              </w:rPr>
              <w:t>.</w:t>
            </w:r>
            <w:r w:rsidR="001A1888" w:rsidRPr="008974A5">
              <w:rPr>
                <w:sz w:val="22"/>
                <w:szCs w:val="22"/>
              </w:rPr>
              <w:t xml:space="preserve"> </w:t>
            </w:r>
          </w:p>
          <w:p w14:paraId="3F02F975" w14:textId="0656B0A6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3B4B332C" w14:textId="0B7A271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36CD021" w14:textId="77777777" w:rsidR="007418AE" w:rsidRPr="008974A5" w:rsidRDefault="007418AE" w:rsidP="007418AE">
            <w:pPr>
              <w:ind w:left="181"/>
            </w:pPr>
          </w:p>
          <w:p w14:paraId="1EE640F2" w14:textId="7D964065" w:rsidR="007418AE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</w:t>
            </w:r>
            <w:r w:rsidR="00A34A88" w:rsidRPr="008974A5">
              <w:rPr>
                <w:i/>
                <w:sz w:val="22"/>
                <w:szCs w:val="22"/>
              </w:rPr>
              <w:t>.</w:t>
            </w:r>
          </w:p>
          <w:p w14:paraId="34E971AD" w14:textId="7ABAD5EE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i zazwyczaj poprawnie stosuje przymiotniki regularne i nieregularne w stopniu najwyższym (do opisywania oferty wakacyjnej/ handlowej).</w:t>
            </w:r>
          </w:p>
          <w:p w14:paraId="66066890" w14:textId="0AF95B64" w:rsidR="007418AE" w:rsidRPr="008974A5" w:rsidRDefault="007418AE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zazwyczaj poprawnie stosuje </w:t>
            </w:r>
            <w:r w:rsidRPr="008974A5">
              <w:rPr>
                <w:sz w:val="22"/>
                <w:szCs w:val="22"/>
              </w:rPr>
              <w:lastRenderedPageBreak/>
              <w:t xml:space="preserve">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72CD22C5" w14:textId="009203D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</w:t>
            </w:r>
            <w:r w:rsidR="00A34A88" w:rsidRPr="008974A5">
              <w:rPr>
                <w:sz w:val="22"/>
                <w:szCs w:val="22"/>
              </w:rPr>
              <w:t>.</w:t>
            </w:r>
          </w:p>
          <w:p w14:paraId="42BBD547" w14:textId="3256F4CB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 xml:space="preserve"> i zazwyczaj potrafi je poprawnie stosować.</w:t>
            </w:r>
          </w:p>
          <w:p w14:paraId="3AF1EC6B" w14:textId="4F8D56D1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211AF5" w:rsidRPr="008974A5">
              <w:rPr>
                <w:i/>
                <w:sz w:val="22"/>
                <w:szCs w:val="22"/>
              </w:rPr>
              <w:t>un</w:t>
            </w:r>
            <w:r w:rsidR="00211AF5" w:rsidRPr="008974A5">
              <w:rPr>
                <w:sz w:val="22"/>
                <w:szCs w:val="22"/>
              </w:rPr>
              <w:t>-) przyrostków</w:t>
            </w:r>
            <w:r w:rsidR="005F1F22" w:rsidRPr="008974A5">
              <w:rPr>
                <w:sz w:val="22"/>
                <w:szCs w:val="22"/>
              </w:rPr>
              <w:t xml:space="preserve">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zazwyczaj poprawnie je stosuje.</w:t>
            </w:r>
          </w:p>
          <w:p w14:paraId="365F041A" w14:textId="77777777" w:rsidR="00A57437" w:rsidRPr="008974A5" w:rsidRDefault="00A57437" w:rsidP="00A57437">
            <w:pPr>
              <w:ind w:left="181"/>
            </w:pPr>
          </w:p>
          <w:p w14:paraId="6E07A6BA" w14:textId="5AE13506" w:rsidR="0040161E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well-made, badly made</w:t>
            </w:r>
            <w:r w:rsidRPr="008974A5">
              <w:rPr>
                <w:sz w:val="22"/>
                <w:szCs w:val="22"/>
              </w:rPr>
              <w:t>)</w:t>
            </w:r>
            <w:r w:rsidR="001A1888"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14:paraId="1F1632CB" w14:textId="77777777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 xml:space="preserve">+ </w:t>
            </w:r>
            <w:r w:rsidRPr="008974A5">
              <w:rPr>
                <w:sz w:val="22"/>
                <w:szCs w:val="22"/>
              </w:rPr>
              <w:lastRenderedPageBreak/>
              <w:t>przymiotnikiem) i zazwyczaj poprawnie się nimi posługuje.</w:t>
            </w:r>
          </w:p>
          <w:p w14:paraId="7AA889A7" w14:textId="7F4DEA0C" w:rsidR="0040161E" w:rsidRPr="008974A5" w:rsidRDefault="005F1F22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zazwyczaj poprawnie się nimi posługuje</w:t>
            </w:r>
            <w:r w:rsidR="00A57437"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4F3ACFC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zawsze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5C8F3043" w14:textId="77777777" w:rsidR="002E0D32" w:rsidRPr="008974A5" w:rsidRDefault="002E0D32" w:rsidP="002E0D32"/>
          <w:p w14:paraId="7C3B72E5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570AE5D5" w14:textId="07EA6842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14:paraId="0DA9AF3E" w14:textId="77777777" w:rsidR="002E0D32" w:rsidRPr="008974A5" w:rsidRDefault="002E0D32" w:rsidP="002E0D32">
            <w:pPr>
              <w:ind w:left="181"/>
              <w:rPr>
                <w:sz w:val="22"/>
                <w:szCs w:val="22"/>
              </w:rPr>
            </w:pPr>
          </w:p>
          <w:p w14:paraId="41B4A8AD" w14:textId="77777777" w:rsidR="002E0D32" w:rsidRPr="008974A5" w:rsidRDefault="002E0D32" w:rsidP="002E0D32">
            <w:pPr>
              <w:ind w:left="181"/>
            </w:pPr>
          </w:p>
          <w:p w14:paraId="166CCEA2" w14:textId="114253D1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</w:t>
            </w:r>
            <w:r w:rsidR="00211AF5" w:rsidRPr="008974A5">
              <w:rPr>
                <w:sz w:val="22"/>
                <w:szCs w:val="22"/>
              </w:rPr>
              <w:t>obszaru: tradycje</w:t>
            </w:r>
            <w:r w:rsidRPr="008974A5">
              <w:rPr>
                <w:sz w:val="22"/>
                <w:szCs w:val="22"/>
              </w:rPr>
              <w:t xml:space="preserve"> i zwyczaje.</w:t>
            </w:r>
          </w:p>
          <w:p w14:paraId="452F10AD" w14:textId="77777777" w:rsidR="002E0D32" w:rsidRPr="008974A5" w:rsidRDefault="002E0D32" w:rsidP="002E0D32">
            <w:pPr>
              <w:ind w:left="181"/>
            </w:pPr>
          </w:p>
          <w:p w14:paraId="0C9F7AC0" w14:textId="339264F3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14:paraId="0FC6289C" w14:textId="77777777" w:rsidR="002E0D32" w:rsidRPr="008974A5" w:rsidRDefault="002E0D32" w:rsidP="009E3D1A"/>
          <w:p w14:paraId="15C527DE" w14:textId="0220C204" w:rsidR="002E0D32" w:rsidRPr="001D0286" w:rsidRDefault="002E0D32" w:rsidP="001D028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środki transportu i korzystanie z nich, orientacja w terenie, baza noclegowa.</w:t>
            </w:r>
          </w:p>
          <w:p w14:paraId="48367F4D" w14:textId="150EF9B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uczenie się.</w:t>
            </w:r>
          </w:p>
          <w:p w14:paraId="3477DC38" w14:textId="1D9BB3BF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zawsze poprawnie podaje słownictwo z obszaru: cechy charakteru, umiejętności i zainteresowania.</w:t>
            </w:r>
          </w:p>
          <w:p w14:paraId="7993B29B" w14:textId="77777777" w:rsidR="002E0D32" w:rsidRPr="001D0286" w:rsidRDefault="002E0D32" w:rsidP="006526AD">
            <w:pPr>
              <w:rPr>
                <w:sz w:val="16"/>
                <w:szCs w:val="16"/>
              </w:rPr>
            </w:pPr>
          </w:p>
          <w:p w14:paraId="10609011" w14:textId="2C43FA18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>(do definiowania pojęć)</w:t>
            </w:r>
            <w:r w:rsidRPr="008974A5">
              <w:rPr>
                <w:sz w:val="22"/>
                <w:szCs w:val="22"/>
              </w:rPr>
              <w:t>.</w:t>
            </w:r>
          </w:p>
          <w:p w14:paraId="02062436" w14:textId="77777777" w:rsidR="007418AE" w:rsidRPr="008974A5" w:rsidRDefault="007418AE" w:rsidP="007418AE">
            <w:pPr>
              <w:ind w:left="181"/>
            </w:pPr>
          </w:p>
          <w:p w14:paraId="0A4F85F5" w14:textId="15C09C39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683A059A" w14:textId="77777777" w:rsidR="007418AE" w:rsidRPr="001D0286" w:rsidRDefault="007418AE" w:rsidP="007418AE">
            <w:pPr>
              <w:rPr>
                <w:sz w:val="16"/>
                <w:szCs w:val="16"/>
              </w:rPr>
            </w:pPr>
          </w:p>
          <w:p w14:paraId="6383A5C1" w14:textId="2CC9591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07961F9" w14:textId="77777777" w:rsidR="007418AE" w:rsidRDefault="007418AE" w:rsidP="007418AE">
            <w:pPr>
              <w:rPr>
                <w:sz w:val="16"/>
                <w:szCs w:val="16"/>
              </w:rPr>
            </w:pPr>
          </w:p>
          <w:p w14:paraId="0C50F2FF" w14:textId="77777777" w:rsidR="001D0286" w:rsidRPr="001D0286" w:rsidRDefault="001D0286" w:rsidP="007418AE">
            <w:pPr>
              <w:rPr>
                <w:sz w:val="4"/>
                <w:szCs w:val="4"/>
              </w:rPr>
            </w:pPr>
          </w:p>
          <w:p w14:paraId="5AD77E37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="007418AE" w:rsidRPr="008974A5">
              <w:rPr>
                <w:sz w:val="22"/>
                <w:szCs w:val="22"/>
              </w:rPr>
              <w:t xml:space="preserve"> zasady</w:t>
            </w:r>
            <w:r w:rsidRPr="008974A5">
              <w:rPr>
                <w:sz w:val="22"/>
                <w:szCs w:val="22"/>
              </w:rPr>
              <w:t xml:space="preserve"> i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4E364432" w14:textId="77777777" w:rsidR="007418AE" w:rsidRPr="008974A5" w:rsidRDefault="007418AE" w:rsidP="007418AE">
            <w:pPr>
              <w:pStyle w:val="Akapitzlist"/>
            </w:pPr>
          </w:p>
          <w:p w14:paraId="08314E11" w14:textId="77777777" w:rsidR="00A57437" w:rsidRPr="008974A5" w:rsidRDefault="00A57437" w:rsidP="007418AE">
            <w:pPr>
              <w:pStyle w:val="Akapitzlist"/>
            </w:pPr>
          </w:p>
          <w:p w14:paraId="7FC6CAF3" w14:textId="3C7F4A4C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14:paraId="4230460C" w14:textId="77777777" w:rsidR="007418AE" w:rsidRPr="008974A5" w:rsidRDefault="007418AE" w:rsidP="007418AE">
            <w:pPr>
              <w:pStyle w:val="Akapitzlist"/>
            </w:pPr>
          </w:p>
          <w:p w14:paraId="668CA0E4" w14:textId="77777777" w:rsidR="00A57437" w:rsidRDefault="00A57437" w:rsidP="007418AE">
            <w:pPr>
              <w:pStyle w:val="Akapitzlist"/>
              <w:rPr>
                <w:sz w:val="16"/>
                <w:szCs w:val="16"/>
              </w:rPr>
            </w:pPr>
          </w:p>
          <w:p w14:paraId="1886D983" w14:textId="77777777" w:rsidR="001D0286" w:rsidRDefault="001D0286" w:rsidP="007418AE">
            <w:pPr>
              <w:pStyle w:val="Akapitzlist"/>
              <w:rPr>
                <w:sz w:val="16"/>
                <w:szCs w:val="16"/>
              </w:rPr>
            </w:pPr>
          </w:p>
          <w:p w14:paraId="085324E6" w14:textId="77777777" w:rsidR="001D0286" w:rsidRPr="001D0286" w:rsidRDefault="001D0286" w:rsidP="007418AE">
            <w:pPr>
              <w:pStyle w:val="Akapitzlist"/>
              <w:rPr>
                <w:sz w:val="4"/>
                <w:szCs w:val="4"/>
              </w:rPr>
            </w:pPr>
          </w:p>
          <w:p w14:paraId="2B4CF3C3" w14:textId="2F96499B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zawsze poprawnie stosuje przymiotniki regularne i nieregularne w stopniu równym </w:t>
            </w:r>
            <w:r w:rsidRPr="008974A5">
              <w:rPr>
                <w:sz w:val="22"/>
                <w:szCs w:val="22"/>
              </w:rPr>
              <w:lastRenderedPageBreak/>
              <w:t xml:space="preserve">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14:paraId="0864C06B" w14:textId="77777777" w:rsidR="007418AE" w:rsidRPr="008974A5" w:rsidRDefault="007418AE" w:rsidP="007418AE">
            <w:pPr>
              <w:ind w:left="181"/>
            </w:pPr>
          </w:p>
          <w:p w14:paraId="1CEBA7BE" w14:textId="3D6203D8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lub niemal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się nimi posługuje.</w:t>
            </w:r>
          </w:p>
          <w:p w14:paraId="178EEDAE" w14:textId="2D37FAC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</w:t>
            </w:r>
            <w:r w:rsidRPr="008974A5">
              <w:rPr>
                <w:sz w:val="22"/>
                <w:szCs w:val="22"/>
              </w:rPr>
              <w:t>i zawsze potrafi je poprawnie stosować.</w:t>
            </w:r>
          </w:p>
          <w:p w14:paraId="01FB3480" w14:textId="77777777" w:rsidR="005F1F22" w:rsidRPr="008974A5" w:rsidRDefault="005F1F22" w:rsidP="005F1F22">
            <w:pPr>
              <w:rPr>
                <w:sz w:val="16"/>
                <w:szCs w:val="16"/>
              </w:rPr>
            </w:pPr>
          </w:p>
          <w:p w14:paraId="6140F4E4" w14:textId="30FF44E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62D2C9D" w14:textId="77777777" w:rsidR="00A57437" w:rsidRPr="008974A5" w:rsidRDefault="00A57437" w:rsidP="00A57437"/>
          <w:p w14:paraId="13FFB003" w14:textId="1C19D70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14:paraId="333B191E" w14:textId="77777777" w:rsidR="00A57437" w:rsidRDefault="00A57437" w:rsidP="00A57437"/>
          <w:p w14:paraId="78BB48C5" w14:textId="77777777" w:rsidR="001D0286" w:rsidRPr="001D0286" w:rsidRDefault="001D0286" w:rsidP="00A57437">
            <w:pPr>
              <w:rPr>
                <w:sz w:val="16"/>
                <w:szCs w:val="16"/>
              </w:rPr>
            </w:pPr>
          </w:p>
          <w:p w14:paraId="31A755E3" w14:textId="2D7306F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 xml:space="preserve">+ </w:t>
            </w:r>
            <w:r w:rsidRPr="008974A5">
              <w:rPr>
                <w:sz w:val="22"/>
                <w:szCs w:val="22"/>
              </w:rPr>
              <w:lastRenderedPageBreak/>
              <w:t>przymiotnikiem) i zawsze poprawnie się nimi posługuje.</w:t>
            </w:r>
          </w:p>
          <w:p w14:paraId="79FCC2D3" w14:textId="77777777" w:rsidR="00A57437" w:rsidRPr="008974A5" w:rsidRDefault="00A57437" w:rsidP="00A57437"/>
          <w:p w14:paraId="53102D1E" w14:textId="76E41E0C" w:rsidR="0040161E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zawsze poprawnie się nimi posługuje.</w:t>
            </w:r>
          </w:p>
          <w:p w14:paraId="2E9FC36C" w14:textId="77777777" w:rsidR="0040161E" w:rsidRPr="008974A5" w:rsidRDefault="0040161E">
            <w:pPr>
              <w:ind w:left="720"/>
              <w:rPr>
                <w:sz w:val="22"/>
                <w:szCs w:val="22"/>
              </w:rPr>
            </w:pPr>
          </w:p>
          <w:p w14:paraId="4D5C4177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6A346176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581FD62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382BBD5" w14:textId="3F4BDAD0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BAED6BA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rozpoznaje związki między poszczególnymi częściami tekstu.</w:t>
            </w:r>
          </w:p>
          <w:p w14:paraId="63D14648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układa informacje w określonym porządku.</w:t>
            </w:r>
          </w:p>
          <w:p w14:paraId="7BA57B01" w14:textId="53ADD504" w:rsidR="00EF49B4" w:rsidRPr="008974A5" w:rsidRDefault="00EF49B4" w:rsidP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68BEB9E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7640F98" w14:textId="53E5DE29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7616DF7" w14:textId="369E8562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7225D80D" w14:textId="5A55109D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 ogół układa informacje w określonym porządku.</w:t>
            </w:r>
          </w:p>
          <w:p w14:paraId="6BC93EDD" w14:textId="2E049B0B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14:paraId="583B732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CEE9201" w14:textId="351697A2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EC3F3D3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A6FD485" w14:textId="02DFD768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196C9D3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9D222C3" w14:textId="5A53B240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układa informacje w określonym porządku.</w:t>
            </w:r>
          </w:p>
          <w:p w14:paraId="5B87C7B5" w14:textId="77777777" w:rsidR="00A57437" w:rsidRPr="008974A5" w:rsidRDefault="00A57437" w:rsidP="00A57437">
            <w:pPr>
              <w:tabs>
                <w:tab w:val="left" w:pos="226"/>
              </w:tabs>
            </w:pPr>
          </w:p>
          <w:p w14:paraId="56DAD630" w14:textId="7218949E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14:paraId="2EE8692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0DB00FC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C00BDC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3388430C" w14:textId="77777777" w:rsidR="00A57437" w:rsidRPr="008974A5" w:rsidRDefault="00A57437" w:rsidP="00A57437">
            <w:pPr>
              <w:pStyle w:val="Akapitzlist"/>
            </w:pPr>
          </w:p>
          <w:p w14:paraId="7FF6A0EB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E6DC00D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4B28EBDD" w14:textId="1002CA7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77BC5271" w14:textId="44BEF473" w:rsidR="00A57437" w:rsidRPr="008974A5" w:rsidRDefault="00EF49B4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układa informacje w określonym porządku.</w:t>
            </w:r>
          </w:p>
          <w:p w14:paraId="7A8F7390" w14:textId="6C514F8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14:paraId="637C716C" w14:textId="7FA64E7E" w:rsidR="0040161E" w:rsidRPr="008974A5" w:rsidRDefault="00EF49B4">
            <w:pPr>
              <w:tabs>
                <w:tab w:val="left" w:pos="431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8974A5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E999" w14:textId="77777777" w:rsidR="00EF49B4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0C107CD0" w14:textId="2861BA81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problemy z poprawnym rozpoznaniem i wymawianiem </w:t>
            </w:r>
            <w:r w:rsidR="00EF49B4" w:rsidRPr="008974A5">
              <w:rPr>
                <w:sz w:val="22"/>
                <w:szCs w:val="22"/>
              </w:rPr>
              <w:t>dźwięków zapisanych jako</w:t>
            </w:r>
            <w:r w:rsidR="00211AF5">
              <w:rPr>
                <w:sz w:val="22"/>
                <w:szCs w:val="22"/>
              </w:rPr>
              <w:t xml:space="preserve">     </w:t>
            </w:r>
            <w:r w:rsidR="00EF49B4" w:rsidRPr="008974A5">
              <w:rPr>
                <w:sz w:val="22"/>
                <w:szCs w:val="22"/>
              </w:rPr>
              <w:t xml:space="preserve">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290DDE11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246ABDC2" w14:textId="75196A2D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Na ogół poprawnie rozpoznaje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</w:t>
            </w:r>
            <w:r w:rsidR="00EF49B4" w:rsidRPr="008974A5">
              <w:rPr>
                <w:i/>
                <w:sz w:val="22"/>
                <w:szCs w:val="22"/>
              </w:rPr>
              <w:t xml:space="preserve">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 xml:space="preserve">ale ma czasem problemy z wymawianiem </w:t>
            </w:r>
            <w:r w:rsidR="00EF49B4" w:rsidRPr="008974A5">
              <w:rPr>
                <w:sz w:val="22"/>
                <w:szCs w:val="22"/>
              </w:rPr>
              <w:t>ich.</w:t>
            </w:r>
          </w:p>
          <w:p w14:paraId="15E4CD74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15FE50A6" w:rsidR="0040161E" w:rsidRPr="008974A5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Tworzy proste wypowiedzi ustne, popełniając nieliczne błędy</w:t>
            </w:r>
            <w:r w:rsidR="00EF49B4" w:rsidRPr="008974A5">
              <w:rPr>
                <w:sz w:val="22"/>
                <w:szCs w:val="22"/>
              </w:rPr>
              <w:t xml:space="preserve">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6CB4B69E" w14:textId="77777777" w:rsidR="00A57437" w:rsidRPr="008974A5" w:rsidRDefault="00A57437" w:rsidP="00A57437">
            <w:pPr>
              <w:tabs>
                <w:tab w:val="left" w:pos="181"/>
              </w:tabs>
            </w:pPr>
          </w:p>
          <w:p w14:paraId="70F7BAE5" w14:textId="038935A5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>/,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0327" w14:textId="77777777" w:rsidR="00A57437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 trudu tworzy proste i złożone wypowiedzi ustne: </w:t>
            </w:r>
            <w:r w:rsidR="00EF49B4" w:rsidRPr="008974A5">
              <w:rPr>
                <w:sz w:val="22"/>
                <w:szCs w:val="22"/>
              </w:rPr>
              <w:t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 w14:paraId="41DBB9F5" w14:textId="17FFD6F2" w:rsidR="00EF49B4" w:rsidRPr="008974A5" w:rsidRDefault="00EF49B4" w:rsidP="00A57437">
            <w:pPr>
              <w:tabs>
                <w:tab w:val="left" w:pos="181"/>
              </w:tabs>
              <w:ind w:left="181"/>
            </w:pPr>
            <w:r w:rsidRPr="008974A5">
              <w:rPr>
                <w:sz w:val="22"/>
                <w:szCs w:val="22"/>
              </w:rPr>
              <w:t xml:space="preserve">  </w:t>
            </w:r>
          </w:p>
          <w:p w14:paraId="5B680AFE" w14:textId="6F1141A8" w:rsidR="0040161E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Bezbłędnie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  <w:p w14:paraId="417A9ACC" w14:textId="77777777" w:rsidR="0040161E" w:rsidRPr="008974A5" w:rsidRDefault="0040161E">
            <w:pPr>
              <w:ind w:left="71"/>
              <w:rPr>
                <w:sz w:val="22"/>
                <w:szCs w:val="22"/>
              </w:rPr>
            </w:pPr>
          </w:p>
          <w:p w14:paraId="17916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795D" w14:textId="77777777" w:rsidR="009E3D1A" w:rsidRPr="008974A5" w:rsidRDefault="007E4D14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</w:t>
            </w:r>
            <w:r w:rsidR="009E3D1A" w:rsidRPr="008974A5">
              <w:rPr>
                <w:sz w:val="22"/>
                <w:szCs w:val="22"/>
              </w:rPr>
              <w:lastRenderedPageBreak/>
              <w:t>teraźniejszości, przedstawia plany na przyszłość, opowiada o wydarzeniu z przeszłości (np. opis zakupu prezentu oraz samego prezentu w liście z podziękowaniem za otrzymane pieniądze na prezent).</w:t>
            </w:r>
          </w:p>
          <w:p w14:paraId="61598619" w14:textId="77777777" w:rsidR="00A57437" w:rsidRPr="008974A5" w:rsidRDefault="00A57437" w:rsidP="00A57437">
            <w:pPr>
              <w:suppressAutoHyphens w:val="0"/>
              <w:ind w:left="213"/>
              <w:rPr>
                <w:sz w:val="22"/>
                <w:szCs w:val="22"/>
              </w:rPr>
            </w:pPr>
          </w:p>
          <w:p w14:paraId="3A72748A" w14:textId="5B80200A" w:rsidR="009E3D1A" w:rsidRPr="008974A5" w:rsidRDefault="009E3D1A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14:paraId="410541B2" w14:textId="2CC791DC" w:rsidR="007E4D14" w:rsidRPr="008974A5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3E797EE3" w:rsidR="0040161E" w:rsidRPr="008974A5" w:rsidRDefault="001A1888" w:rsidP="00A57437">
            <w:pPr>
              <w:numPr>
                <w:ilvl w:val="0"/>
                <w:numId w:val="6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teraźniejszości, przedstawia </w:t>
            </w:r>
            <w:r w:rsidR="009E3D1A" w:rsidRPr="008974A5">
              <w:rPr>
                <w:sz w:val="22"/>
                <w:szCs w:val="22"/>
              </w:rPr>
              <w:lastRenderedPageBreak/>
              <w:t>plany na przyszłość, opowiada o wydarzeniu z przeszłości (np. opis zakupu prezentu oraz samego prezentu w liście z podziękowaniem za otrzymane pieniądze na prezent).</w:t>
            </w:r>
          </w:p>
          <w:p w14:paraId="6D00B4A1" w14:textId="77777777" w:rsidR="00A57437" w:rsidRPr="008974A5" w:rsidRDefault="00A57437" w:rsidP="00A57437">
            <w:pPr>
              <w:tabs>
                <w:tab w:val="left" w:pos="39"/>
              </w:tabs>
              <w:ind w:left="180"/>
              <w:rPr>
                <w:sz w:val="22"/>
                <w:szCs w:val="22"/>
              </w:rPr>
            </w:pPr>
          </w:p>
          <w:p w14:paraId="4F1E8823" w14:textId="77777777" w:rsidR="00A57437" w:rsidRPr="008974A5" w:rsidRDefault="00A57437" w:rsidP="00A57437">
            <w:pPr>
              <w:tabs>
                <w:tab w:val="left" w:pos="39"/>
              </w:tabs>
              <w:ind w:left="180"/>
            </w:pPr>
          </w:p>
          <w:p w14:paraId="37B87522" w14:textId="72C7B69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14:paraId="5504E455" w14:textId="77777777" w:rsidR="009E3D1A" w:rsidRPr="008974A5" w:rsidRDefault="009E3D1A" w:rsidP="00A57437">
            <w:pPr>
              <w:tabs>
                <w:tab w:val="num" w:pos="180"/>
                <w:tab w:val="left" w:pos="226"/>
              </w:tabs>
              <w:ind w:left="180" w:hanging="180"/>
            </w:pPr>
          </w:p>
          <w:p w14:paraId="4596655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77777777" w:rsidR="00E0542F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</w:t>
            </w:r>
            <w:r w:rsidR="009E3D1A" w:rsidRPr="008974A5">
              <w:rPr>
                <w:sz w:val="22"/>
                <w:szCs w:val="22"/>
              </w:rPr>
              <w:lastRenderedPageBreak/>
              <w:t>teraźniejszości, przedstawia plany na przyszłość, opowiada o wydarzeniu z przeszłości (np. opis zakupu prezentu oraz samego prezentu w liście z podziękowaniem za otrzymane pieniądze na prezent).</w:t>
            </w:r>
          </w:p>
          <w:p w14:paraId="5116DE4F" w14:textId="4D0532F1" w:rsidR="009E3D1A" w:rsidRPr="008974A5" w:rsidRDefault="009E3D1A" w:rsidP="00A57437">
            <w:pPr>
              <w:numPr>
                <w:ilvl w:val="0"/>
                <w:numId w:val="35"/>
              </w:numPr>
              <w:tabs>
                <w:tab w:val="num" w:pos="431"/>
              </w:tabs>
              <w:suppressAutoHyphens w:val="0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14:paraId="26A04F0C" w14:textId="77777777" w:rsidR="009E3D1A" w:rsidRPr="008974A5" w:rsidRDefault="009E3D1A" w:rsidP="009E3D1A">
            <w:pPr>
              <w:pStyle w:val="Akapitzlist"/>
              <w:rPr>
                <w:sz w:val="22"/>
                <w:szCs w:val="22"/>
              </w:rPr>
            </w:pPr>
          </w:p>
          <w:p w14:paraId="35BB03B7" w14:textId="2E2D1C29" w:rsidR="009E3D1A" w:rsidRPr="008974A5" w:rsidRDefault="009E3D1A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20E0" w14:textId="77777777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</w:t>
            </w:r>
            <w:r w:rsidR="009E3D1A" w:rsidRPr="008974A5">
              <w:rPr>
                <w:sz w:val="22"/>
                <w:szCs w:val="22"/>
              </w:rPr>
              <w:lastRenderedPageBreak/>
              <w:t>teraźniejszości, przedstawia plany na przyszłość, opowiada o wydarzeniu z przeszłości (np. opis zakupu prezentu oraz samego prezentu w liście z podziękowaniem za otrzymane pieniądze na prezent).</w:t>
            </w:r>
          </w:p>
          <w:p w14:paraId="2663B488" w14:textId="77777777" w:rsidR="00A57437" w:rsidRPr="008974A5" w:rsidRDefault="00A57437" w:rsidP="00A574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5A1183F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628A620A" w14:textId="66B41A5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8974A5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9DFE" w14:textId="77777777" w:rsidR="009E3D1A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</w:t>
            </w:r>
            <w:r w:rsidR="009E3D1A" w:rsidRPr="008974A5">
              <w:rPr>
                <w:sz w:val="22"/>
                <w:szCs w:val="22"/>
              </w:rPr>
              <w:lastRenderedPageBreak/>
              <w:t>urodzinowego).</w:t>
            </w:r>
          </w:p>
          <w:p w14:paraId="6E26DAF9" w14:textId="17F6083C" w:rsidR="0040161E" w:rsidRPr="008974A5" w:rsidRDefault="001A1888" w:rsidP="009E3D1A">
            <w:pPr>
              <w:tabs>
                <w:tab w:val="left" w:pos="431"/>
              </w:tabs>
              <w:ind w:left="431"/>
            </w:pPr>
            <w:r w:rsidRPr="008974A5">
              <w:rPr>
                <w:sz w:val="22"/>
                <w:szCs w:val="22"/>
              </w:rPr>
              <w:t>.</w:t>
            </w:r>
          </w:p>
          <w:p w14:paraId="63AB7CE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001A29D1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</w:t>
            </w:r>
            <w:r w:rsidR="009E3D1A" w:rsidRPr="008974A5">
              <w:rPr>
                <w:sz w:val="22"/>
                <w:szCs w:val="22"/>
              </w:rPr>
              <w:t>dy:</w:t>
            </w:r>
            <w:r w:rsidRPr="008974A5">
              <w:rPr>
                <w:sz w:val="22"/>
                <w:szCs w:val="22"/>
              </w:rPr>
              <w:t xml:space="preserve">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</w:t>
            </w:r>
            <w:r w:rsidR="009E3D1A" w:rsidRPr="008974A5">
              <w:rPr>
                <w:sz w:val="22"/>
                <w:szCs w:val="22"/>
              </w:rPr>
              <w:lastRenderedPageBreak/>
              <w:t>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2953" w14:textId="77777777" w:rsidR="0040161E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</w:t>
            </w:r>
            <w:r w:rsidR="009E3D1A" w:rsidRPr="008974A5">
              <w:rPr>
                <w:sz w:val="22"/>
                <w:szCs w:val="22"/>
              </w:rPr>
              <w:lastRenderedPageBreak/>
              <w:t>odrzuca propozycję (np. o zakupie konkretnego prezentu urodzinowego).</w:t>
            </w:r>
          </w:p>
          <w:p w14:paraId="0AC3D2AB" w14:textId="7E56C6B5" w:rsidR="001D0286" w:rsidRPr="008974A5" w:rsidRDefault="001D0286" w:rsidP="001D0286">
            <w:pPr>
              <w:pStyle w:val="Akapitzlist"/>
              <w:ind w:left="18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6BD00D2A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9E3D1A" w:rsidRPr="008974A5">
              <w:rPr>
                <w:sz w:val="22"/>
                <w:szCs w:val="22"/>
              </w:rPr>
              <w:t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</w:tr>
      <w:tr w:rsidR="0040161E" w:rsidRPr="008974A5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3F5FF5B3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8974A5">
              <w:rPr>
                <w:sz w:val="22"/>
                <w:szCs w:val="22"/>
              </w:rPr>
              <w:t xml:space="preserve"> języku angielskim informacje sformułowane w języku angielskim.</w:t>
            </w:r>
          </w:p>
          <w:p w14:paraId="5192237F" w14:textId="6867F433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 w14:paraId="79138D3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41ACDA3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126C3C1B" w14:textId="6AE11E7C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595B67C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14:paraId="37C59906" w14:textId="09792C3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1DE01BBB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7068D407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7217DB1" w14:textId="08A329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009AF9F9" w14:textId="77777777" w:rsidR="00A57437" w:rsidRPr="008974A5" w:rsidRDefault="00A57437" w:rsidP="00A57437">
            <w:pPr>
              <w:tabs>
                <w:tab w:val="left" w:pos="226"/>
                <w:tab w:val="left" w:pos="431"/>
              </w:tabs>
            </w:pPr>
          </w:p>
          <w:p w14:paraId="1ADBFF0B" w14:textId="11E0A4F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8974A5" w:rsidRDefault="009E3D1A" w:rsidP="00A57437">
            <w:pPr>
              <w:tabs>
                <w:tab w:val="left" w:pos="226"/>
                <w:tab w:val="left" w:pos="431"/>
              </w:tabs>
              <w:ind w:left="226"/>
            </w:pPr>
          </w:p>
          <w:p w14:paraId="7ADFB0DC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p w14:paraId="390723FA" w14:textId="77777777" w:rsidR="001D0286" w:rsidRDefault="001D0286"/>
    <w:p w14:paraId="61FC0AF4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742130" w14:textId="77777777">
        <w:tc>
          <w:tcPr>
            <w:tcW w:w="12474" w:type="dxa"/>
            <w:shd w:val="clear" w:color="auto" w:fill="D9D9D9"/>
          </w:tcPr>
          <w:p w14:paraId="5DCC876C" w14:textId="080E2FE0" w:rsidR="0040161E" w:rsidRPr="008974A5" w:rsidRDefault="001A1888">
            <w:r w:rsidRPr="008974A5">
              <w:rPr>
                <w:b/>
              </w:rPr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7437" w:rsidRPr="008974A5">
              <w:rPr>
                <w:b/>
                <w:sz w:val="22"/>
                <w:szCs w:val="22"/>
                <w:lang w:val="en-US"/>
              </w:rPr>
              <w:t>Creativity and invention</w:t>
            </w:r>
          </w:p>
        </w:tc>
      </w:tr>
    </w:tbl>
    <w:p w14:paraId="2429F7F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4F12" w14:textId="77777777" w:rsidR="00A57437" w:rsidRPr="008974A5" w:rsidRDefault="001A1888" w:rsidP="00EB6304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.</w:t>
            </w:r>
          </w:p>
          <w:p w14:paraId="24350710" w14:textId="77777777" w:rsidR="000C22C4" w:rsidRPr="008974A5" w:rsidRDefault="000C22C4" w:rsidP="000C22C4">
            <w:pPr>
              <w:ind w:left="181"/>
            </w:pPr>
          </w:p>
          <w:p w14:paraId="0C359478" w14:textId="09D1DB75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 trudem i popełniając liczne </w:t>
            </w:r>
            <w:r w:rsidRPr="008974A5">
              <w:rPr>
                <w:sz w:val="22"/>
                <w:szCs w:val="22"/>
              </w:rPr>
              <w:lastRenderedPageBreak/>
              <w:t>błędy posługuje się</w:t>
            </w:r>
            <w:r w:rsidR="00A57437" w:rsidRPr="008974A5">
              <w:rPr>
                <w:sz w:val="22"/>
                <w:szCs w:val="22"/>
              </w:rPr>
              <w:t xml:space="preserve"> słownictwem z obszarów:</w:t>
            </w:r>
            <w:r w:rsidRPr="008974A5">
              <w:rPr>
                <w:sz w:val="22"/>
                <w:szCs w:val="22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twórcy i ich dzieła, dziedziny kultury, uczestnictwo w kulturze.</w:t>
            </w:r>
          </w:p>
          <w:p w14:paraId="65ED6221" w14:textId="179D14CB" w:rsidR="00A57437" w:rsidRPr="008974A5" w:rsidRDefault="00A57437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B870721" w14:textId="77777777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A57437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0F571CA7" w14:textId="77777777" w:rsidR="00A62AAF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="00A62AAF" w:rsidRPr="008974A5">
              <w:rPr>
                <w:sz w:val="22"/>
                <w:szCs w:val="22"/>
                <w:lang w:eastAsia="en-US"/>
              </w:rPr>
              <w:t>.</w:t>
            </w:r>
          </w:p>
          <w:p w14:paraId="000A1810" w14:textId="3C19D238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1F17807" w14:textId="77777777" w:rsidR="000C22C4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1E2CAA98" w14:textId="77777777" w:rsidR="00A0628A" w:rsidRPr="008974A5" w:rsidRDefault="00A0628A" w:rsidP="00A0628A">
            <w:pPr>
              <w:tabs>
                <w:tab w:val="left" w:pos="181"/>
              </w:tabs>
              <w:ind w:left="181"/>
            </w:pPr>
          </w:p>
          <w:p w14:paraId="09B69E20" w14:textId="12F094DF" w:rsidR="00A0628A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BB1F4D3" w14:textId="5DF8C837" w:rsidR="0040161E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i z trudem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</w:t>
            </w:r>
            <w:r w:rsidR="00A62AAF" w:rsidRPr="008974A5">
              <w:rPr>
                <w:sz w:val="22"/>
                <w:szCs w:val="22"/>
                <w:lang w:eastAsia="en-US"/>
              </w:rPr>
              <w:t>jąc</w:t>
            </w:r>
            <w:r w:rsidRPr="008974A5">
              <w:rPr>
                <w:sz w:val="22"/>
                <w:szCs w:val="22"/>
                <w:lang w:eastAsia="en-US"/>
              </w:rPr>
              <w:t xml:space="preserve"> liczne błędy.</w:t>
            </w:r>
          </w:p>
          <w:p w14:paraId="79D19D0A" w14:textId="737E32D2" w:rsidR="00A62AAF" w:rsidRPr="008974A5" w:rsidRDefault="001D0286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="00A62AAF" w:rsidRPr="008974A5">
              <w:rPr>
                <w:sz w:val="22"/>
                <w:szCs w:val="22"/>
              </w:rPr>
              <w:t xml:space="preserve">stosuje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1509F23C" w14:textId="79827D71" w:rsidR="0040161E" w:rsidRPr="008974A5" w:rsidRDefault="001A1888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16AEA779" w14:textId="77777777" w:rsidR="0040161E" w:rsidRPr="008974A5" w:rsidRDefault="0040161E" w:rsidP="00A62AA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AC168C1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; popełnia dość liczne błędy.</w:t>
            </w:r>
          </w:p>
          <w:p w14:paraId="6371C773" w14:textId="1DE30FE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Czasem popełniając błędy, </w:t>
            </w:r>
            <w:r w:rsidRPr="008974A5">
              <w:rPr>
                <w:sz w:val="22"/>
                <w:szCs w:val="22"/>
              </w:rPr>
              <w:lastRenderedPageBreak/>
              <w:t xml:space="preserve">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023162A6" w14:textId="77777777" w:rsidR="000C22C4" w:rsidRPr="008974A5" w:rsidRDefault="000C22C4" w:rsidP="000C22C4">
            <w:pPr>
              <w:tabs>
                <w:tab w:val="left" w:pos="272"/>
              </w:tabs>
              <w:ind w:left="180"/>
            </w:pPr>
          </w:p>
          <w:p w14:paraId="36847D0E" w14:textId="142D222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A57437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="00A57437" w:rsidRPr="008974A5">
              <w:rPr>
                <w:i/>
                <w:sz w:val="22"/>
                <w:szCs w:val="22"/>
              </w:rPr>
              <w:t>-y, -ery, -ment.</w:t>
            </w:r>
          </w:p>
          <w:p w14:paraId="13BE44A0" w14:textId="15A30F1A" w:rsidR="0040161E" w:rsidRPr="008974A5" w:rsidRDefault="00910AE9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>C</w:t>
            </w:r>
            <w:r w:rsidR="001A1888" w:rsidRPr="008974A5">
              <w:rPr>
                <w:sz w:val="22"/>
                <w:szCs w:val="22"/>
              </w:rPr>
              <w:t xml:space="preserve">zęściowo zna zasady i, czasem popełniając błędy,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14:paraId="055B6CFE" w14:textId="6479ABBD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14:paraId="2C12B57C" w14:textId="77777777" w:rsidR="000C22C4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E3C8DCC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A5A9EAE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>Częściowo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 xml:space="preserve">i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(dot. znanych dawnych artystów); </w:t>
            </w:r>
            <w:r w:rsidRPr="008974A5">
              <w:rPr>
                <w:sz w:val="22"/>
                <w:szCs w:val="22"/>
                <w:lang w:eastAsia="en-US"/>
              </w:rPr>
              <w:t>czasami popełnia błędy.</w:t>
            </w:r>
          </w:p>
          <w:p w14:paraId="457C9478" w14:textId="42D48394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14:paraId="2AE35F94" w14:textId="77777777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23F3D384" w14:textId="6FD6770C" w:rsidR="0040161E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7263A7A1" w14:textId="77777777" w:rsidR="0040161E" w:rsidRPr="008974A5" w:rsidRDefault="0040161E" w:rsidP="00A62AAF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66DDEC3C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14:paraId="535FE6AD" w14:textId="4C4CE866" w:rsidR="0040161E" w:rsidRPr="008974A5" w:rsidRDefault="001A1888" w:rsidP="00A5743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</w:rPr>
              <w:lastRenderedPageBreak/>
              <w:t xml:space="preserve">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3BA2362C" w14:textId="77777777" w:rsidR="000C22C4" w:rsidRPr="008974A5" w:rsidRDefault="000C22C4" w:rsidP="000C22C4">
            <w:pPr>
              <w:ind w:left="181"/>
            </w:pPr>
          </w:p>
          <w:p w14:paraId="53B48B46" w14:textId="0C992F9C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ion, -tion, -ation, -y, -ery, -ment.</w:t>
            </w:r>
          </w:p>
          <w:p w14:paraId="3140FE5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29171E6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14:paraId="68A7156B" w14:textId="77777777" w:rsidR="00A62AAF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3CE99D65" w14:textId="77777777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09A4941E" w14:textId="77777777" w:rsidR="00A0628A" w:rsidRPr="008974A5" w:rsidRDefault="00A0628A" w:rsidP="00A0628A">
            <w:pPr>
              <w:ind w:left="181"/>
            </w:pPr>
          </w:p>
          <w:p w14:paraId="5B1D0A01" w14:textId="102231D8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zazwyczaj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5EED1C57" w14:textId="42404B96" w:rsidR="00A62AAF" w:rsidRPr="008974A5" w:rsidRDefault="00A62AAF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B551178" w14:textId="77777777" w:rsidR="00A62AAF" w:rsidRPr="008974A5" w:rsidRDefault="00A62AAF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3150140B" w14:textId="398C18E9" w:rsidR="0040161E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C11381" w14:textId="77777777" w:rsidR="0040161E" w:rsidRPr="008974A5" w:rsidRDefault="0040161E" w:rsidP="00A62AAF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45A7" w14:textId="77777777" w:rsidR="00A57437" w:rsidRPr="008974A5" w:rsidRDefault="001A1888" w:rsidP="000C22C4">
            <w:pPr>
              <w:numPr>
                <w:ilvl w:val="0"/>
                <w:numId w:val="4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14:paraId="215CBA52" w14:textId="77777777" w:rsidR="000C22C4" w:rsidRPr="008974A5" w:rsidRDefault="000C22C4" w:rsidP="000C22C4"/>
          <w:p w14:paraId="0E890C13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 trudu i poprawnie posługuje </w:t>
            </w:r>
            <w:r w:rsidRPr="008974A5">
              <w:rPr>
                <w:sz w:val="22"/>
                <w:szCs w:val="22"/>
              </w:rPr>
              <w:lastRenderedPageBreak/>
              <w:t xml:space="preserve">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590514D8" w14:textId="77777777" w:rsidR="000C22C4" w:rsidRPr="008974A5" w:rsidRDefault="000C22C4" w:rsidP="000C22C4">
            <w:pPr>
              <w:ind w:left="181"/>
            </w:pPr>
          </w:p>
          <w:p w14:paraId="56B751CF" w14:textId="29A9472E" w:rsidR="00211AF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</w:t>
            </w:r>
            <w:r w:rsidR="005A2F07" w:rsidRPr="008974A5">
              <w:rPr>
                <w:i/>
                <w:sz w:val="22"/>
                <w:szCs w:val="22"/>
              </w:rPr>
              <w:t>, -tion</w:t>
            </w:r>
            <w:r w:rsidR="00A57437" w:rsidRPr="008974A5">
              <w:rPr>
                <w:i/>
                <w:sz w:val="22"/>
                <w:szCs w:val="22"/>
              </w:rPr>
              <w:t xml:space="preserve">, -ation, </w:t>
            </w:r>
          </w:p>
          <w:p w14:paraId="750F0FEF" w14:textId="51CA5C26" w:rsidR="0040161E" w:rsidRPr="008974A5" w:rsidRDefault="00A57437" w:rsidP="00211AF5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283FDB3" w14:textId="77777777" w:rsidR="000C22C4" w:rsidRPr="008974A5" w:rsidRDefault="000C22C4" w:rsidP="000C22C4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</w:p>
          <w:p w14:paraId="2D5F2BB7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3CA8731A" w14:textId="77777777" w:rsidR="000C22C4" w:rsidRPr="008974A5" w:rsidRDefault="000C22C4" w:rsidP="000C22C4">
            <w:pPr>
              <w:ind w:left="181"/>
            </w:pPr>
          </w:p>
          <w:p w14:paraId="73F783CD" w14:textId="51A9F15F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33C9C72B" w14:textId="77777777" w:rsidR="00A62AAF" w:rsidRPr="008974A5" w:rsidRDefault="00A62AAF" w:rsidP="00A62AAF">
            <w:pPr>
              <w:ind w:left="181"/>
              <w:rPr>
                <w:sz w:val="16"/>
                <w:szCs w:val="16"/>
              </w:rPr>
            </w:pPr>
          </w:p>
          <w:p w14:paraId="5C300A8E" w14:textId="77777777" w:rsidR="00A62AAF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58B664EC" w14:textId="77777777" w:rsidR="00A62AAF" w:rsidRPr="008974A5" w:rsidRDefault="00A62AAF" w:rsidP="00A62AA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396003B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4B4CDC4" w14:textId="77777777" w:rsidR="00A0628A" w:rsidRPr="008974A5" w:rsidRDefault="00A0628A" w:rsidP="00A0628A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9C8141C" w14:textId="77777777" w:rsidR="00A0628A" w:rsidRPr="008974A5" w:rsidRDefault="00A0628A" w:rsidP="00A0628A">
            <w:pPr>
              <w:rPr>
                <w:sz w:val="22"/>
                <w:szCs w:val="22"/>
                <w:lang w:eastAsia="en-US"/>
              </w:rPr>
            </w:pPr>
          </w:p>
          <w:p w14:paraId="74F31AC9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zawsze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44B3F5F" w14:textId="77777777" w:rsidR="00A0628A" w:rsidRPr="008974A5" w:rsidRDefault="00A0628A" w:rsidP="00A0628A">
            <w:pPr>
              <w:ind w:left="181"/>
            </w:pPr>
          </w:p>
          <w:p w14:paraId="480A9EA5" w14:textId="72669137" w:rsidR="00A62AAF" w:rsidRPr="00D53166" w:rsidRDefault="00A62AAF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6609F6F" w14:textId="77777777" w:rsidR="00D53166" w:rsidRPr="008974A5" w:rsidRDefault="00D53166" w:rsidP="00D53166"/>
          <w:p w14:paraId="33841FB9" w14:textId="25C5A739" w:rsidR="00A62AAF" w:rsidRPr="008974A5" w:rsidRDefault="00A62AAF" w:rsidP="00A62AA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14:paraId="4266E41A" w14:textId="77777777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22D7BB5B" w14:textId="77777777" w:rsidR="0040161E" w:rsidRPr="008974A5" w:rsidRDefault="0040161E" w:rsidP="00A62AAF">
            <w:pPr>
              <w:ind w:left="181"/>
              <w:rPr>
                <w:sz w:val="22"/>
                <w:szCs w:val="22"/>
              </w:rPr>
            </w:pPr>
          </w:p>
        </w:tc>
      </w:tr>
      <w:tr w:rsidR="0040161E" w:rsidRPr="008974A5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622C2ED3" w:rsidR="00A62AAF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168331D6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18CE602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59D02BD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63A4D54B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03E42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623106C6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55FF407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25FFCBE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znajduje w tekście określone informacje, przy wyszukiwaniu złożonych informacji popełnia liczne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AA427AE" w14:textId="5A109F7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14:paraId="0F603B71" w14:textId="623E8667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14:paraId="16AD3F40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2594F1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0D51615B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540D3F33" w14:textId="618B0E0F" w:rsidR="00A0628A" w:rsidRPr="008974A5" w:rsidRDefault="001A1888" w:rsidP="00D5316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 ogół znajduje w tekście określone informacje, przy wyszukiwaniu złożonych informacji czasem popełnia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3F6057A0" w14:textId="5A6C007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 w14:paraId="20058199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489F638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0D3C91A" w14:textId="5DACAE0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14:paraId="45E880CD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7E62B92D" w14:textId="23EA97C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5F80D876" w14:textId="442A4DBB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14:paraId="3BD22587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07F6813D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53DDFB17" w14:textId="05F67641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14:paraId="45CDE883" w14:textId="075DB6FF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5EA44891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2C66EB0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06109A0F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105397EB" w14:textId="527B6F9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znajduje w tekście podstawowe oraz złożone informacje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B3E6C9C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1A790DA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4B2E74F" w14:textId="49E859C5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główną myśl tekstu/fragmentu tekstu.</w:t>
            </w:r>
          </w:p>
          <w:p w14:paraId="12C16155" w14:textId="77777777" w:rsidR="00A0628A" w:rsidRPr="008974A5" w:rsidRDefault="00A0628A" w:rsidP="00A0628A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1FBFAB09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375E458" w14:textId="049974B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14:paraId="71F7D8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0501" w14:textId="52694945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przyszłość. </w:t>
            </w:r>
          </w:p>
          <w:p w14:paraId="5F2DD68E" w14:textId="5164AD63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Z trudem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BDB5" w14:textId="4C426052" w:rsidR="00FE0A51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przyszłość. </w:t>
            </w:r>
          </w:p>
          <w:p w14:paraId="70AA701D" w14:textId="5277922F" w:rsidR="0040161E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Czasami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5E70" w14:textId="308CDC9E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2F962C27" w14:textId="77777777" w:rsidR="00A0628A" w:rsidRPr="008974A5" w:rsidRDefault="00A0628A" w:rsidP="00A0628A">
            <w:pPr>
              <w:ind w:left="181"/>
            </w:pPr>
          </w:p>
          <w:p w14:paraId="1021C13C" w14:textId="09B6E1B5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21EE796A" w:rsidR="0040161E" w:rsidRPr="008974A5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Tworzy proste i złożone wypowiedzi ustne</w:t>
            </w:r>
            <w:r w:rsidR="00FE0A51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</w:p>
          <w:p w14:paraId="2F28A158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44C28A41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63EBEEB" w14:textId="77777777" w:rsidR="00A0628A" w:rsidRPr="008974A5" w:rsidRDefault="00A0628A" w:rsidP="00A0628A">
            <w:pPr>
              <w:tabs>
                <w:tab w:val="left" w:pos="226"/>
              </w:tabs>
              <w:ind w:left="226"/>
            </w:pPr>
          </w:p>
          <w:p w14:paraId="3E16F24B" w14:textId="648A8500" w:rsidR="0040161E" w:rsidRPr="008974A5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</w:tr>
      <w:tr w:rsidR="0040161E" w:rsidRPr="008974A5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1D6D" w14:textId="7777777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93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14:paraId="0E91AB5B" w14:textId="375FC43C" w:rsidR="00A0628A" w:rsidRPr="008974A5" w:rsidRDefault="00A0628A" w:rsidP="00A0628A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662ECDB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6BC3AE8F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2F6B8124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73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40161E" w:rsidRPr="008974A5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142BB778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0109E1AA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1AA7" w14:textId="77777777" w:rsidR="0040161E" w:rsidRPr="008974A5" w:rsidRDefault="001A1888" w:rsidP="00A0628A">
            <w:pPr>
              <w:numPr>
                <w:ilvl w:val="0"/>
                <w:numId w:val="15"/>
              </w:numPr>
              <w:ind w:left="181" w:hanging="142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  <w:p w14:paraId="5264FB8B" w14:textId="599DA23B" w:rsidR="00A0628A" w:rsidRPr="008974A5" w:rsidRDefault="00A0628A" w:rsidP="00A0628A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54EDF77D" w:rsidR="0040161E" w:rsidRPr="008974A5" w:rsidRDefault="001A1888" w:rsidP="00A0628A">
            <w:pPr>
              <w:pStyle w:val="Akapitzlist"/>
              <w:numPr>
                <w:ilvl w:val="0"/>
                <w:numId w:val="15"/>
              </w:numPr>
              <w:tabs>
                <w:tab w:val="clear" w:pos="0"/>
                <w:tab w:val="num" w:pos="213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</w:tr>
      <w:tr w:rsidR="0040161E" w:rsidRPr="008974A5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78C4" w14:textId="6FA323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623E8736" w14:textId="0A584D4F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07DFD3AB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47B0" w14:textId="2B31A36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DC18863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7568602B" w14:textId="04DA6F82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1C5CDFEA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B5EA" w14:textId="7092073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8004953" w14:textId="4AF47B68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7D14A7B9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EF58" w14:textId="53768508" w:rsidR="0040161E" w:rsidRPr="008974A5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149A1316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4E8F2D3E" w14:textId="202F32EE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14:paraId="69A73452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84EC390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</w:tr>
    </w:tbl>
    <w:p w14:paraId="33845940" w14:textId="77777777" w:rsidR="0040161E" w:rsidRDefault="0040161E"/>
    <w:p w14:paraId="2EA752F5" w14:textId="77777777" w:rsidR="00D53166" w:rsidRDefault="00D53166"/>
    <w:p w14:paraId="64263DFE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3325957" w14:textId="77777777">
        <w:tc>
          <w:tcPr>
            <w:tcW w:w="12474" w:type="dxa"/>
            <w:shd w:val="clear" w:color="auto" w:fill="D9D9D9"/>
          </w:tcPr>
          <w:p w14:paraId="7760AF4F" w14:textId="22ECAF94" w:rsidR="0040161E" w:rsidRPr="008974A5" w:rsidRDefault="001A1888">
            <w:r w:rsidRPr="008974A5">
              <w:rPr>
                <w:b/>
              </w:rPr>
              <w:t xml:space="preserve">UNIT 6 </w:t>
            </w:r>
            <w:r w:rsidR="00A0628A"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14:paraId="4D9A515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8974A5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3ABE" w14:textId="6CCE01F3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74B69DEC" w14:textId="77777777" w:rsidR="009E3EE7" w:rsidRPr="008974A5" w:rsidRDefault="009E3EE7" w:rsidP="009E3EE7">
            <w:pPr>
              <w:ind w:left="221"/>
            </w:pPr>
          </w:p>
          <w:p w14:paraId="23C3C06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</w:t>
            </w:r>
            <w:r w:rsidRPr="008974A5">
              <w:rPr>
                <w:sz w:val="22"/>
                <w:szCs w:val="22"/>
              </w:rPr>
              <w:t>.</w:t>
            </w:r>
          </w:p>
          <w:p w14:paraId="5BEA43E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29747297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lastRenderedPageBreak/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</w:t>
            </w:r>
            <w:r w:rsidRPr="008974A5">
              <w:rPr>
                <w:sz w:val="22"/>
                <w:szCs w:val="22"/>
              </w:rPr>
              <w:t>.</w:t>
            </w:r>
          </w:p>
          <w:p w14:paraId="3C8FB47A" w14:textId="43AAD5C4" w:rsidR="009E3EE7" w:rsidRPr="008974A5" w:rsidRDefault="001A1888" w:rsidP="00D53166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próbuje posługiwać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28B3C7D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stara się stosować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0F4AE5B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6280D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49175D8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FBA00A5" w14:textId="77777777" w:rsidR="009E3EE7" w:rsidRPr="008974A5" w:rsidRDefault="009E3EE7" w:rsidP="009E3EE7">
            <w:pPr>
              <w:ind w:left="221"/>
            </w:pPr>
          </w:p>
          <w:p w14:paraId="56CD23E8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Bardzo często p</w:t>
            </w:r>
            <w:r w:rsidR="001A1888" w:rsidRPr="008974A5">
              <w:rPr>
                <w:sz w:val="22"/>
                <w:szCs w:val="22"/>
              </w:rPr>
              <w:t xml:space="preserve">opełnia 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błędy, zadając</w:t>
            </w:r>
            <w:r w:rsidR="00093CF4" w:rsidRPr="008974A5">
              <w:rPr>
                <w:sz w:val="22"/>
                <w:szCs w:val="22"/>
              </w:rPr>
              <w:t xml:space="preserve"> 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E32033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23D54815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2956172F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DE96C5C" w14:textId="5A517D88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59F58511" w14:textId="77777777" w:rsidR="009E3EE7" w:rsidRPr="008974A5" w:rsidRDefault="009E3EE7" w:rsidP="009E3EE7">
            <w:pPr>
              <w:ind w:left="221"/>
            </w:pPr>
          </w:p>
          <w:p w14:paraId="7C434A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</w:t>
            </w:r>
            <w:r w:rsidRPr="008974A5">
              <w:rPr>
                <w:sz w:val="22"/>
                <w:szCs w:val="22"/>
              </w:rPr>
              <w:lastRenderedPageBreak/>
              <w:t>wolno robić (dot. np. reguł w sportach indywidulanych i zespołowych).</w:t>
            </w:r>
          </w:p>
          <w:p w14:paraId="477F6A54" w14:textId="77777777" w:rsidR="009E3EE7" w:rsidRPr="008974A5" w:rsidRDefault="009E3EE7" w:rsidP="009E3EE7"/>
          <w:p w14:paraId="71C9CD65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14:paraId="568E6F80" w14:textId="65D99838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2396F875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68D5" w14:textId="4EDC0C46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1F8EE36F" w14:textId="77777777" w:rsidR="009E3EE7" w:rsidRPr="008974A5" w:rsidRDefault="009E3EE7" w:rsidP="009E3EE7">
            <w:pPr>
              <w:ind w:left="207"/>
            </w:pPr>
          </w:p>
          <w:p w14:paraId="6449E39B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0A9FC58E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1CD556D4" w14:textId="77777777" w:rsidR="009E3EE7" w:rsidRPr="008974A5" w:rsidRDefault="009E3EE7" w:rsidP="009E3EE7">
            <w:pPr>
              <w:ind w:left="207"/>
            </w:pPr>
          </w:p>
          <w:p w14:paraId="630F97E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664EA0D1" w14:textId="77777777" w:rsidR="009E3EE7" w:rsidRPr="008974A5" w:rsidRDefault="009E3EE7" w:rsidP="009E3EE7"/>
          <w:p w14:paraId="3770A60C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CDE3A5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>.</w:t>
            </w:r>
          </w:p>
          <w:p w14:paraId="034092F6" w14:textId="77777777" w:rsidR="009E3EE7" w:rsidRPr="008974A5" w:rsidRDefault="009E3EE7" w:rsidP="009E3EE7">
            <w:pPr>
              <w:ind w:left="207"/>
            </w:pPr>
          </w:p>
          <w:p w14:paraId="16FF03F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B4FC9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211FB9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5044439" w14:textId="77777777" w:rsidR="009E3EE7" w:rsidRPr="008974A5" w:rsidRDefault="009E3EE7" w:rsidP="009E3EE7">
            <w:pPr>
              <w:ind w:left="207"/>
            </w:pPr>
          </w:p>
          <w:p w14:paraId="1DD1C226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Dość często p</w:t>
            </w:r>
            <w:r w:rsidR="001A1888" w:rsidRPr="008974A5">
              <w:rPr>
                <w:sz w:val="22"/>
                <w:szCs w:val="22"/>
              </w:rPr>
              <w:t xml:space="preserve">opełnia błędy, zadając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0DB78DCA" w14:textId="77777777" w:rsidR="009E3EE7" w:rsidRPr="008974A5" w:rsidRDefault="009E3EE7" w:rsidP="009E3EE7"/>
          <w:p w14:paraId="517E3B3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3A661F76" w14:textId="77777777" w:rsidR="009E3EE7" w:rsidRPr="008974A5" w:rsidRDefault="009E3EE7" w:rsidP="009E3EE7"/>
          <w:p w14:paraId="035A93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68A56A83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3CB0E5B" w14:textId="56F1DF20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784DC117" w14:textId="77777777" w:rsidR="009E3EE7" w:rsidRPr="008974A5" w:rsidRDefault="009E3EE7" w:rsidP="009E3EE7">
            <w:pPr>
              <w:ind w:left="207"/>
            </w:pPr>
          </w:p>
          <w:p w14:paraId="7C21818A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stosuje</w:t>
            </w:r>
            <w:r w:rsidR="00264FBA" w:rsidRPr="008974A5">
              <w:rPr>
                <w:sz w:val="22"/>
                <w:szCs w:val="22"/>
              </w:rPr>
              <w:t xml:space="preserve"> czasownik </w:t>
            </w:r>
            <w:r w:rsidR="00264FBA" w:rsidRPr="008974A5">
              <w:rPr>
                <w:i/>
                <w:sz w:val="22"/>
                <w:szCs w:val="22"/>
              </w:rPr>
              <w:t>mustn’t</w:t>
            </w:r>
            <w:r w:rsidR="00264FBA" w:rsidRPr="008974A5">
              <w:rPr>
                <w:sz w:val="22"/>
                <w:szCs w:val="22"/>
              </w:rPr>
              <w:t xml:space="preserve"> do opisania tego, czego nie </w:t>
            </w:r>
            <w:r w:rsidR="00264FBA" w:rsidRPr="008974A5">
              <w:rPr>
                <w:sz w:val="22"/>
                <w:szCs w:val="22"/>
              </w:rPr>
              <w:lastRenderedPageBreak/>
              <w:t>wolno robić (dot. np. reguł w sportach indywidulanych i zespołowych).</w:t>
            </w:r>
          </w:p>
          <w:p w14:paraId="05F8CB49" w14:textId="77777777" w:rsidR="009E3EE7" w:rsidRPr="008974A5" w:rsidRDefault="009E3EE7" w:rsidP="009E3EE7"/>
          <w:p w14:paraId="1CF71BC6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14:paraId="493C48C7" w14:textId="4EF12D95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6A172708" w14:textId="4FEB7652" w:rsidR="00093CF4" w:rsidRPr="008974A5" w:rsidRDefault="00093CF4" w:rsidP="009E3EE7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8974A5">
              <w:rPr>
                <w:sz w:val="22"/>
                <w:szCs w:val="22"/>
              </w:rPr>
              <w:t>z obszarów: uprawianie sportu, sprzęt sportowy, obiekty sportowe, imprezy sportowe.</w:t>
            </w:r>
          </w:p>
          <w:p w14:paraId="652EAFD4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podaje większ</w:t>
            </w:r>
            <w:r w:rsidR="00093CF4" w:rsidRPr="008974A5">
              <w:rPr>
                <w:sz w:val="22"/>
                <w:szCs w:val="22"/>
              </w:rPr>
              <w:t>ość wymaganych wyrazów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7D7F3B6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63E3ACBE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700B74A0" w14:textId="2213B736" w:rsidR="009E3EE7" w:rsidRPr="008974A5" w:rsidRDefault="001A1888" w:rsidP="00D53166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41972E89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47D4267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="00093CF4" w:rsidRPr="008974A5">
              <w:rPr>
                <w:sz w:val="22"/>
                <w:szCs w:val="22"/>
              </w:rPr>
              <w:t xml:space="preserve">stosuje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77CF05A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1BCEC9C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Pr="008974A5">
              <w:rPr>
                <w:sz w:val="22"/>
                <w:szCs w:val="22"/>
              </w:rPr>
              <w:lastRenderedPageBreak/>
              <w:t xml:space="preserve">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17E5B8B3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74925A7" w14:textId="77777777" w:rsidR="009E3EE7" w:rsidRPr="008974A5" w:rsidRDefault="009E3EE7" w:rsidP="009E3EE7">
            <w:pPr>
              <w:ind w:left="214"/>
            </w:pPr>
          </w:p>
          <w:p w14:paraId="1C5F15BF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5B3EEA6B" w14:textId="77777777" w:rsidR="009E3EE7" w:rsidRPr="008974A5" w:rsidRDefault="009E3EE7" w:rsidP="009E3EE7"/>
          <w:p w14:paraId="68CB6C9D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7436B756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223C88E1" w14:textId="6135A8FE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9E3EE7" w:rsidRPr="008974A5">
              <w:rPr>
                <w:sz w:val="22"/>
                <w:szCs w:val="22"/>
              </w:rPr>
              <w:t>.</w:t>
            </w:r>
          </w:p>
          <w:p w14:paraId="11D3489D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</w:t>
            </w:r>
            <w:r w:rsidRPr="008974A5">
              <w:rPr>
                <w:sz w:val="22"/>
                <w:szCs w:val="22"/>
              </w:rPr>
              <w:lastRenderedPageBreak/>
              <w:t>czego nie wolno robić (dot. np. reguł w sportach indywidulanych i zespołowych).</w:t>
            </w:r>
          </w:p>
          <w:p w14:paraId="70D6CB20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14:paraId="1FECC375" w14:textId="7B3B84D4" w:rsidR="00264FBA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4753D3C6" w14:textId="5FA4810C" w:rsidR="0040161E" w:rsidRPr="008974A5" w:rsidRDefault="0040161E" w:rsidP="002A5D6A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8974A5">
              <w:rPr>
                <w:sz w:val="22"/>
                <w:szCs w:val="22"/>
              </w:rPr>
              <w:t xml:space="preserve"> z obszarów: uprawianie sportu, sprzęt sportowy, obiekty sportowe, imprezy sportowe.</w:t>
            </w:r>
          </w:p>
          <w:p w14:paraId="47B7E41A" w14:textId="77777777" w:rsidR="009E3EE7" w:rsidRPr="008974A5" w:rsidRDefault="009E3EE7" w:rsidP="009E3EE7">
            <w:pPr>
              <w:ind w:left="172"/>
            </w:pPr>
          </w:p>
          <w:p w14:paraId="5499720B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35766FD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3F70D2AA" w14:textId="77777777" w:rsidR="009E3EE7" w:rsidRPr="008974A5" w:rsidRDefault="009E3EE7" w:rsidP="009E3EE7">
            <w:pPr>
              <w:ind w:left="172"/>
            </w:pPr>
          </w:p>
          <w:p w14:paraId="21F617E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4BE3084D" w14:textId="77777777" w:rsidR="009E3EE7" w:rsidRPr="008974A5" w:rsidRDefault="009E3EE7" w:rsidP="009E3EE7"/>
          <w:p w14:paraId="6C23BAD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8602D5" w14:textId="77777777" w:rsidR="009E3EE7" w:rsidRPr="008974A5" w:rsidRDefault="009E3EE7" w:rsidP="009E3EE7"/>
          <w:p w14:paraId="36C4BB0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5F528FD4" w14:textId="77777777" w:rsidR="009E3EE7" w:rsidRPr="008974A5" w:rsidRDefault="009E3EE7" w:rsidP="009E3EE7"/>
          <w:p w14:paraId="651E82A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093CF4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 xml:space="preserve">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16BAE18C" w14:textId="77777777" w:rsidR="009E3EE7" w:rsidRPr="008974A5" w:rsidRDefault="009E3EE7" w:rsidP="009E3EE7"/>
          <w:p w14:paraId="2629D21B" w14:textId="77777777" w:rsidR="009E3EE7" w:rsidRPr="008974A5" w:rsidRDefault="009E3EE7" w:rsidP="009E3EE7">
            <w:pPr>
              <w:rPr>
                <w:sz w:val="16"/>
                <w:szCs w:val="16"/>
              </w:rPr>
            </w:pPr>
          </w:p>
          <w:p w14:paraId="5397C452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CC25113" w14:textId="77777777" w:rsidR="009E3EE7" w:rsidRPr="008974A5" w:rsidRDefault="009E3EE7" w:rsidP="009E3EE7">
            <w:pPr>
              <w:ind w:left="172"/>
            </w:pPr>
          </w:p>
          <w:p w14:paraId="181C459C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 xml:space="preserve">be </w:t>
            </w:r>
            <w:r w:rsidRPr="008974A5">
              <w:rPr>
                <w:i/>
                <w:sz w:val="22"/>
                <w:szCs w:val="22"/>
              </w:rPr>
              <w:lastRenderedPageBreak/>
              <w:t>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0E59C5C1" w14:textId="77777777" w:rsidR="009E3EE7" w:rsidRPr="008974A5" w:rsidRDefault="009E3EE7" w:rsidP="009E3EE7">
            <w:pPr>
              <w:pStyle w:val="Akapitzlist"/>
            </w:pPr>
          </w:p>
          <w:p w14:paraId="75AD2462" w14:textId="77777777" w:rsidR="009E3EE7" w:rsidRPr="008974A5" w:rsidRDefault="009E3EE7" w:rsidP="009E3EE7">
            <w:pPr>
              <w:ind w:left="172"/>
            </w:pPr>
          </w:p>
          <w:p w14:paraId="086902DC" w14:textId="77777777" w:rsidR="009E3EE7" w:rsidRPr="008974A5" w:rsidRDefault="001A1888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2C364E49" w14:textId="77777777" w:rsidR="009E3EE7" w:rsidRPr="008974A5" w:rsidRDefault="009E3EE7" w:rsidP="009E3EE7">
            <w:pPr>
              <w:ind w:left="172"/>
            </w:pPr>
          </w:p>
          <w:p w14:paraId="7EC5B0C4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6EB2853F" w14:textId="77777777" w:rsidR="009E3EE7" w:rsidRPr="008974A5" w:rsidRDefault="009E3EE7" w:rsidP="009E3EE7"/>
          <w:p w14:paraId="2A6A243D" w14:textId="77777777" w:rsidR="009E3EE7" w:rsidRPr="008974A5" w:rsidRDefault="009E3EE7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1A35A2C7" w14:textId="37263CCA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38363FA8" w14:textId="77777777" w:rsidR="009E3EE7" w:rsidRPr="008974A5" w:rsidRDefault="009E3EE7" w:rsidP="009E3EE7"/>
          <w:p w14:paraId="44D1AEE0" w14:textId="6E20ED9D" w:rsidR="009E3EE7" w:rsidRPr="008974A5" w:rsidRDefault="009E3EE7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78588E08" w14:textId="77777777" w:rsidR="009E3EE7" w:rsidRPr="008974A5" w:rsidRDefault="009E3EE7" w:rsidP="009E3EE7">
            <w:pPr>
              <w:pStyle w:val="Akapitzlist"/>
            </w:pPr>
          </w:p>
          <w:p w14:paraId="00487FB9" w14:textId="77777777" w:rsidR="009E3EE7" w:rsidRPr="008974A5" w:rsidRDefault="009E3EE7" w:rsidP="009E3EE7">
            <w:pPr>
              <w:ind w:left="172"/>
              <w:rPr>
                <w:sz w:val="16"/>
                <w:szCs w:val="16"/>
              </w:rPr>
            </w:pPr>
          </w:p>
          <w:p w14:paraId="12F7EF95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</w:t>
            </w:r>
            <w:r w:rsidRPr="008974A5">
              <w:rPr>
                <w:sz w:val="22"/>
                <w:szCs w:val="22"/>
              </w:rPr>
              <w:lastRenderedPageBreak/>
              <w:t>robić (dot. np. reguł w sportach indywidulanych i zespołowych).</w:t>
            </w:r>
          </w:p>
          <w:p w14:paraId="3563C31C" w14:textId="77777777" w:rsidR="009E3EE7" w:rsidRPr="008974A5" w:rsidRDefault="009E3EE7" w:rsidP="009E3EE7">
            <w:pPr>
              <w:rPr>
                <w:sz w:val="22"/>
                <w:szCs w:val="22"/>
              </w:rPr>
            </w:pPr>
          </w:p>
          <w:p w14:paraId="4F40DA05" w14:textId="77777777" w:rsidR="009E3EE7" w:rsidRPr="008974A5" w:rsidRDefault="009E3EE7" w:rsidP="009E3EE7"/>
          <w:p w14:paraId="32815258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14:paraId="023EF603" w14:textId="77777777" w:rsidR="009E3EE7" w:rsidRPr="008974A5" w:rsidRDefault="009E3EE7" w:rsidP="009E3EE7">
            <w:pPr>
              <w:ind w:left="172"/>
            </w:pPr>
          </w:p>
          <w:p w14:paraId="60A5E962" w14:textId="2640D096" w:rsidR="00264FBA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134173F8" w14:textId="5CECBAC0" w:rsidR="00093CF4" w:rsidRPr="008974A5" w:rsidRDefault="00093CF4" w:rsidP="009E3EE7"/>
          <w:p w14:paraId="2DC63397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</w:tr>
      <w:tr w:rsidR="0040161E" w:rsidRPr="008974A5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4061011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trudnością znajduje proste informacje w wypowiedzi, przy wyszukiwaniu złożonych informacji popełnia liczne błędy.</w:t>
            </w:r>
          </w:p>
          <w:p w14:paraId="1017A3A1" w14:textId="3F6C74A1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trudnością określa intencje nadawcy wypowiedzi</w:t>
            </w:r>
          </w:p>
          <w:p w14:paraId="0D859E8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44709101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2A8B4E35" w14:textId="40453FE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znajduje proste informacje w wypowiedzi, przy wyszukiwaniu złożonych informacji popełnia dość liczne błędy.</w:t>
            </w:r>
          </w:p>
          <w:p w14:paraId="009F30BB" w14:textId="5D137DD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określa intencje nadawcy wypowiedzi.</w:t>
            </w:r>
          </w:p>
          <w:p w14:paraId="3D44021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2D77AAE2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2E37093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114E11A1" w14:textId="04B78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53BAED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629463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42E383C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4670A65D" w14:textId="5514CBB4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4B9353D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491946E" w14:textId="77777777" w:rsidR="009E3EE7" w:rsidRPr="008974A5" w:rsidRDefault="001A1888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z trudem znajduje w tekście określone informacje, przy wyszukiwaniu złożonych informacji popełnia liczne </w:t>
            </w:r>
            <w:r w:rsidRPr="008974A5">
              <w:rPr>
                <w:sz w:val="22"/>
                <w:szCs w:val="22"/>
              </w:rPr>
              <w:lastRenderedPageBreak/>
              <w:t>błędy.</w:t>
            </w:r>
          </w:p>
          <w:p w14:paraId="6E403EFA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6ABA745D" w14:textId="77777777" w:rsidR="009E3EE7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46934EC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7E561E94" w14:textId="0E0EF100" w:rsidR="00D136CA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14:paraId="7B3FCF95" w14:textId="5A0B77D2" w:rsidR="00D136CA" w:rsidRPr="008974A5" w:rsidRDefault="00D136CA" w:rsidP="009E3EE7">
            <w:pPr>
              <w:tabs>
                <w:tab w:val="left" w:pos="226"/>
              </w:tabs>
              <w:ind w:left="226"/>
            </w:pPr>
          </w:p>
          <w:p w14:paraId="7FFF9C0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D42BBF6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9BC741A" w14:textId="337CFFF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14:paraId="6485E8F1" w14:textId="1518300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8DD41B7" w14:textId="5B08C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 w14:paraId="0DBECAA3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567AD02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1BCDC94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3566F8DA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355DC378" w14:textId="2C49CD98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E3F7112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0F87B687" w14:textId="157AA950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14:paraId="4090A15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431AA53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F2FFF5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44024D32" w14:textId="77777777" w:rsidR="009E3EE7" w:rsidRPr="008974A5" w:rsidRDefault="009E3EE7" w:rsidP="009E3EE7">
            <w:pPr>
              <w:pStyle w:val="Akapitzlist"/>
            </w:pPr>
          </w:p>
          <w:p w14:paraId="22E19AF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275846BD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009E96C2" w14:textId="77777777" w:rsidR="009E3EE7" w:rsidRPr="008974A5" w:rsidRDefault="009E3EE7" w:rsidP="009E3EE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21A5BF8F" w14:textId="16C44F29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4A6589ED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47AC1CD7" w14:textId="70E9EE7F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2F64978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AD0A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7BCDD438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trudem, z dużą pomocą nauczyciela formułuje</w:t>
            </w:r>
            <w:r w:rsidR="00FC4019" w:rsidRPr="008974A5">
              <w:rPr>
                <w:sz w:val="22"/>
                <w:szCs w:val="22"/>
              </w:rPr>
              <w:t xml:space="preserve"> argumenty ‘za’ podaną tezą.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CB636B" w14:textId="17304A20" w:rsidR="0040161E" w:rsidRPr="008974A5" w:rsidRDefault="001A1888" w:rsidP="00761DB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rozpoznaje i popełniając liczne błędy stara się </w:t>
            </w:r>
            <w:r w:rsidR="00D136CA" w:rsidRPr="008974A5">
              <w:rPr>
                <w:sz w:val="22"/>
                <w:szCs w:val="22"/>
              </w:rPr>
              <w:t>wymawia</w:t>
            </w:r>
            <w:r w:rsidR="002A5D6A" w:rsidRPr="008974A5">
              <w:rPr>
                <w:sz w:val="22"/>
                <w:szCs w:val="22"/>
              </w:rPr>
              <w:t>ć</w:t>
            </w:r>
            <w:r w:rsidR="00D136CA" w:rsidRPr="008974A5">
              <w:rPr>
                <w:sz w:val="22"/>
                <w:szCs w:val="22"/>
              </w:rPr>
              <w:t xml:space="preserve"> ‘a’ w wyrazach </w:t>
            </w:r>
            <w:r w:rsidR="00D136CA" w:rsidRPr="008974A5">
              <w:rPr>
                <w:sz w:val="22"/>
                <w:szCs w:val="22"/>
              </w:rPr>
              <w:lastRenderedPageBreak/>
              <w:t xml:space="preserve">odpowiednio jak w np. </w:t>
            </w:r>
            <w:r w:rsidR="00D136CA" w:rsidRPr="008974A5">
              <w:rPr>
                <w:i/>
                <w:sz w:val="22"/>
                <w:szCs w:val="22"/>
              </w:rPr>
              <w:t>c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 xml:space="preserve">tch </w:t>
            </w:r>
            <w:r w:rsidR="00D136CA" w:rsidRPr="008974A5">
              <w:rPr>
                <w:sz w:val="22"/>
                <w:szCs w:val="22"/>
              </w:rPr>
              <w:t>/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D136CA" w:rsidRPr="008974A5">
              <w:rPr>
                <w:sz w:val="22"/>
                <w:szCs w:val="22"/>
              </w:rPr>
              <w:t xml:space="preserve">/ lub </w:t>
            </w:r>
            <w:r w:rsidR="00D136CA" w:rsidRPr="008974A5">
              <w:rPr>
                <w:i/>
                <w:sz w:val="22"/>
                <w:szCs w:val="22"/>
              </w:rPr>
              <w:t>s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>ve</w:t>
            </w:r>
            <w:r w:rsidR="00D136CA" w:rsidRPr="008974A5">
              <w:rPr>
                <w:sz w:val="22"/>
                <w:szCs w:val="22"/>
              </w:rPr>
              <w:t xml:space="preserve"> /e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D136CA"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9B32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F923A7" w14:textId="77777777" w:rsidR="00761DB7" w:rsidRPr="008974A5" w:rsidRDefault="00761DB7" w:rsidP="00761DB7">
            <w:pPr>
              <w:ind w:left="207"/>
            </w:pPr>
          </w:p>
          <w:p w14:paraId="378AF6EE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14:paraId="5E40BEC9" w14:textId="61B21755" w:rsidR="002A5D6A" w:rsidRPr="008974A5" w:rsidRDefault="001A1888" w:rsidP="00761DB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 xml:space="preserve">Czasami poprawnie rozpoznaje i często poprawnie wymawia </w:t>
            </w:r>
            <w:r w:rsidR="002A5D6A" w:rsidRPr="008974A5">
              <w:rPr>
                <w:sz w:val="22"/>
                <w:szCs w:val="22"/>
              </w:rPr>
              <w:t xml:space="preserve">‘a’ w wyrazach </w:t>
            </w:r>
            <w:r w:rsidR="002A5D6A" w:rsidRPr="008974A5">
              <w:rPr>
                <w:sz w:val="22"/>
                <w:szCs w:val="22"/>
              </w:rPr>
              <w:lastRenderedPageBreak/>
              <w:t xml:space="preserve">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724FA208" w14:textId="3A338319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E56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2FAEC416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99850E2" w14:textId="5EA53EDB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</w:t>
            </w:r>
            <w:r w:rsidR="002A5D6A" w:rsidRPr="008974A5">
              <w:rPr>
                <w:sz w:val="22"/>
                <w:szCs w:val="22"/>
              </w:rPr>
              <w:lastRenderedPageBreak/>
              <w:t xml:space="preserve">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6B83B7AA" w14:textId="74E3FE1B" w:rsidR="0040161E" w:rsidRPr="008974A5" w:rsidRDefault="0040161E" w:rsidP="00761DB7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1A90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D99ED9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3AFDB3A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C7A053B" w14:textId="77777777" w:rsidR="00761DB7" w:rsidRPr="008974A5" w:rsidRDefault="00761DB7" w:rsidP="00761DB7">
            <w:pPr>
              <w:rPr>
                <w:sz w:val="16"/>
                <w:szCs w:val="16"/>
              </w:rPr>
            </w:pPr>
          </w:p>
          <w:p w14:paraId="36E385E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14:paraId="51924D30" w14:textId="77777777" w:rsidR="00761DB7" w:rsidRPr="008974A5" w:rsidRDefault="00761DB7" w:rsidP="00761DB7">
            <w:pPr>
              <w:ind w:left="172"/>
            </w:pPr>
          </w:p>
          <w:p w14:paraId="71397A9D" w14:textId="5195054C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lastRenderedPageBreak/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05F780A3" w14:textId="7C15F3DE" w:rsidR="0040161E" w:rsidRPr="008974A5" w:rsidRDefault="0040161E" w:rsidP="00761DB7">
            <w:pPr>
              <w:rPr>
                <w:sz w:val="22"/>
                <w:szCs w:val="22"/>
              </w:rPr>
            </w:pPr>
          </w:p>
        </w:tc>
      </w:tr>
      <w:tr w:rsidR="0040161E" w:rsidRPr="008974A5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0CE56CE7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1BFFF04F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07" w:hanging="20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8EA9305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14" w:hanging="21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3427FF3E" w:rsidR="0040161E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254"/>
              </w:tabs>
              <w:ind w:left="172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40161E" w:rsidRPr="008974A5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4CF9" w14:textId="2A77B7D8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21" w:hanging="16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zasady w danym sporcie); zachęca (np. do uprawiania jakiegoś sportu).</w:t>
            </w:r>
          </w:p>
          <w:p w14:paraId="3FE16035" w14:textId="2647D338" w:rsidR="0040161E" w:rsidRPr="008974A5" w:rsidRDefault="0040161E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1AC4" w14:textId="5C26B853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07" w:hanging="148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8974A5">
              <w:rPr>
                <w:sz w:val="22"/>
                <w:szCs w:val="22"/>
              </w:rPr>
              <w:t xml:space="preserve">popełniając </w:t>
            </w:r>
            <w:r w:rsidRPr="008974A5">
              <w:rPr>
                <w:sz w:val="22"/>
                <w:szCs w:val="22"/>
              </w:rPr>
              <w:t>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zachęca (np. do uprawiania jakiegoś sportu).</w:t>
            </w:r>
          </w:p>
          <w:p w14:paraId="5890F045" w14:textId="4F485F48" w:rsidR="0040161E" w:rsidRPr="008974A5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EF7A" w14:textId="11BC21FB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14" w:hanging="214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8974A5">
              <w:rPr>
                <w:sz w:val="22"/>
                <w:szCs w:val="22"/>
              </w:rPr>
              <w:t xml:space="preserve"> niezakłócające komunikatu</w:t>
            </w:r>
            <w:r w:rsidRPr="008974A5">
              <w:rPr>
                <w:sz w:val="22"/>
                <w:szCs w:val="22"/>
              </w:rPr>
              <w:t>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(np. jak dotrzeć do określonego miejsca, jakie są zasady w danym sporcie); zachęca (np. do uprawiania jakiegoś sportu).</w:t>
            </w:r>
          </w:p>
          <w:p w14:paraId="0778CF19" w14:textId="09F088CE" w:rsidR="0040161E" w:rsidRPr="008974A5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F1F3" w14:textId="1BC3786C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172" w:hanging="17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8974A5">
              <w:rPr>
                <w:sz w:val="22"/>
                <w:szCs w:val="22"/>
              </w:rPr>
              <w:t xml:space="preserve">i bardziej złożonych </w:t>
            </w:r>
            <w:r w:rsidRPr="008974A5">
              <w:rPr>
                <w:sz w:val="22"/>
                <w:szCs w:val="22"/>
              </w:rPr>
              <w:t>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60FFED42" w14:textId="2856FE27" w:rsidR="0040161E" w:rsidRPr="008974A5" w:rsidRDefault="0040161E" w:rsidP="00B53EBF">
            <w:pPr>
              <w:tabs>
                <w:tab w:val="left" w:pos="455"/>
              </w:tabs>
              <w:ind w:left="455" w:hanging="425"/>
            </w:pPr>
          </w:p>
        </w:tc>
      </w:tr>
      <w:tr w:rsidR="0040161E" w:rsidRPr="008974A5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34EF7FE2" w14:textId="77777777" w:rsidR="00761DB7" w:rsidRPr="008974A5" w:rsidRDefault="00761DB7" w:rsidP="00761DB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72ED269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</w:tbl>
    <w:p w14:paraId="774A6C6F" w14:textId="77777777" w:rsidR="0040161E" w:rsidRDefault="0040161E"/>
    <w:p w14:paraId="69686244" w14:textId="77777777" w:rsidR="00D53166" w:rsidRDefault="00D53166"/>
    <w:p w14:paraId="648EA7C3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EAA97B" w14:textId="77777777">
        <w:tc>
          <w:tcPr>
            <w:tcW w:w="12474" w:type="dxa"/>
            <w:shd w:val="clear" w:color="auto" w:fill="D9D9D9"/>
          </w:tcPr>
          <w:p w14:paraId="7D2EE3EB" w14:textId="71F53E9E" w:rsidR="0040161E" w:rsidRPr="008974A5" w:rsidRDefault="001A1888">
            <w:r w:rsidRPr="008974A5">
              <w:rPr>
                <w:b/>
                <w:lang w:val="en-GB"/>
              </w:rPr>
              <w:t xml:space="preserve">UNIT 7 </w:t>
            </w:r>
            <w:r w:rsidR="00CE45EA"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14:paraId="677497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09A0D8DF" w14:textId="14A3FE91" w:rsidR="00CE45EA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</w:p>
          <w:p w14:paraId="7932D7AD" w14:textId="77777777" w:rsidR="00C03FAD" w:rsidRPr="008974A5" w:rsidRDefault="001A1888" w:rsidP="00C03FAD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9867F2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Słabo zna i z trudem nazywa formy spędzania czasu wolnego, popełniając liczne błędy.</w:t>
            </w:r>
          </w:p>
          <w:p w14:paraId="731173E6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6547675A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wyrazy z obszaru: uczestnictwo w kulturze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4A52FD80" w14:textId="107F942F" w:rsidR="00BF222F" w:rsidRPr="008974A5" w:rsidRDefault="001A1888" w:rsidP="00D53166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C36102" w:rsidRPr="008974A5">
              <w:rPr>
                <w:sz w:val="22"/>
                <w:szCs w:val="22"/>
              </w:rPr>
              <w:t xml:space="preserve">z trudem 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5AF3043F" w14:textId="77777777" w:rsidR="00C03FAD" w:rsidRPr="008974A5" w:rsidRDefault="00C36102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48D53321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C36102" w:rsidRPr="008974A5">
              <w:rPr>
                <w:sz w:val="22"/>
                <w:szCs w:val="22"/>
              </w:rPr>
              <w:t xml:space="preserve">zasady 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przyszłości), popełniając liczne błędy. 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39B76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C36102" w:rsidRPr="008974A5">
              <w:rPr>
                <w:sz w:val="22"/>
                <w:szCs w:val="22"/>
              </w:rPr>
              <w:t xml:space="preserve">twierdzących i przeczących ze strukturą </w:t>
            </w:r>
            <w:r w:rsidR="00C36102" w:rsidRPr="008974A5">
              <w:rPr>
                <w:i/>
                <w:sz w:val="22"/>
                <w:szCs w:val="22"/>
              </w:rPr>
              <w:t>be going to</w:t>
            </w:r>
            <w:r w:rsidR="00C36102" w:rsidRPr="008974A5">
              <w:rPr>
                <w:sz w:val="22"/>
                <w:szCs w:val="22"/>
              </w:rPr>
              <w:t xml:space="preserve"> do wyrażenia zamiaru; p</w:t>
            </w:r>
            <w:r w:rsidRPr="008974A5">
              <w:rPr>
                <w:sz w:val="22"/>
                <w:szCs w:val="22"/>
              </w:rPr>
              <w:t>opełnia liczne błędy.</w:t>
            </w:r>
          </w:p>
          <w:p w14:paraId="5FBAFF9E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69E85B2E" w14:textId="77777777" w:rsidR="00BF222F" w:rsidRPr="00D53166" w:rsidRDefault="00BF222F" w:rsidP="00D53166">
            <w:pPr>
              <w:rPr>
                <w:sz w:val="16"/>
                <w:szCs w:val="16"/>
              </w:rPr>
            </w:pPr>
          </w:p>
          <w:p w14:paraId="13042A6D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E87255" w:rsidRPr="008974A5">
              <w:rPr>
                <w:sz w:val="22"/>
                <w:szCs w:val="22"/>
              </w:rPr>
              <w:t xml:space="preserve">używa czasu </w:t>
            </w:r>
            <w:r w:rsidR="00E87255" w:rsidRPr="008974A5">
              <w:rPr>
                <w:i/>
                <w:sz w:val="22"/>
                <w:szCs w:val="22"/>
              </w:rPr>
              <w:t>Present simple</w:t>
            </w:r>
            <w:r w:rsidR="00E87255" w:rsidRPr="008974A5">
              <w:rPr>
                <w:sz w:val="22"/>
                <w:szCs w:val="22"/>
              </w:rPr>
              <w:t xml:space="preserve"> do opisania planu zajęć</w:t>
            </w:r>
            <w:r w:rsidR="00EF3DE1" w:rsidRPr="008974A5">
              <w:rPr>
                <w:sz w:val="22"/>
                <w:szCs w:val="22"/>
              </w:rPr>
              <w:t>; popełnia liczne błędy.</w:t>
            </w:r>
          </w:p>
          <w:p w14:paraId="07B172C1" w14:textId="77777777" w:rsidR="00C03FAD" w:rsidRPr="008974A5" w:rsidRDefault="00E87255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 xml:space="preserve">might / might not </w:t>
            </w:r>
            <w:r w:rsidR="00EF3DE1" w:rsidRPr="008974A5">
              <w:rPr>
                <w:sz w:val="22"/>
                <w:szCs w:val="22"/>
              </w:rPr>
              <w:t>i zazwyczaj nie</w:t>
            </w:r>
            <w:r w:rsidR="00C03FAD" w:rsidRPr="008974A5">
              <w:rPr>
                <w:sz w:val="22"/>
                <w:szCs w:val="22"/>
              </w:rPr>
              <w:t>poprawnie stosuje go w zdaniach.</w:t>
            </w:r>
          </w:p>
          <w:p w14:paraId="74DD2D3D" w14:textId="77777777" w:rsidR="00C03FAD" w:rsidRPr="008974A5" w:rsidRDefault="00EF3DE1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14:paraId="22808F58" w14:textId="015AEFCF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174D0D" w:rsidRPr="008974A5">
              <w:rPr>
                <w:sz w:val="22"/>
                <w:szCs w:val="22"/>
              </w:rPr>
              <w:t xml:space="preserve">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302C9CAB" w14:textId="77777777" w:rsidR="00BF222F" w:rsidRPr="008974A5" w:rsidRDefault="00BF222F" w:rsidP="00BF222F">
            <w:pPr>
              <w:pStyle w:val="Akapitzlist"/>
              <w:ind w:left="181"/>
            </w:pPr>
          </w:p>
          <w:p w14:paraId="1D52A2EB" w14:textId="18AE8156" w:rsidR="0040161E" w:rsidRPr="008974A5" w:rsidRDefault="00174D0D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60430664" w:rsidR="0040161E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355FE3AE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  <w:r w:rsidR="00CE45EA"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538E539F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Częściowo zna i nazywa formy spędzania czasu wolnego, czasem popełniając błędy.</w:t>
            </w:r>
          </w:p>
          <w:p w14:paraId="5C94DD78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nazywa </w:t>
            </w:r>
            <w:r w:rsidR="00CE45EA" w:rsidRPr="008974A5">
              <w:rPr>
                <w:sz w:val="22"/>
                <w:szCs w:val="22"/>
              </w:rPr>
              <w:t xml:space="preserve">popularne zawody,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A69D541" w14:textId="56013882" w:rsidR="0040161E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wyrazy z obszaru: uczestnictwo w kulturze,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4D18DA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14:paraId="10FB77E0" w14:textId="77777777" w:rsidR="00C03FAD" w:rsidRPr="008974A5" w:rsidRDefault="00C36102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73F9EF79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B400633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C36102" w:rsidRPr="008974A5">
              <w:rPr>
                <w:sz w:val="22"/>
                <w:szCs w:val="22"/>
              </w:rPr>
              <w:t xml:space="preserve">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14:paraId="5664E74C" w14:textId="77777777" w:rsidR="00BF222F" w:rsidRPr="00D53166" w:rsidRDefault="00BF222F" w:rsidP="00BF222F">
            <w:pPr>
              <w:rPr>
                <w:sz w:val="4"/>
                <w:szCs w:val="4"/>
              </w:rPr>
            </w:pPr>
          </w:p>
          <w:p w14:paraId="56A15B94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="00E87255" w:rsidRPr="008974A5">
              <w:rPr>
                <w:sz w:val="22"/>
                <w:szCs w:val="22"/>
              </w:rPr>
              <w:t xml:space="preserve"> zdań</w:t>
            </w:r>
            <w:r w:rsidRPr="008974A5">
              <w:rPr>
                <w:sz w:val="22"/>
                <w:szCs w:val="22"/>
              </w:rPr>
              <w:t xml:space="preserve"> </w:t>
            </w:r>
            <w:r w:rsidR="00E87255" w:rsidRPr="008974A5">
              <w:rPr>
                <w:sz w:val="22"/>
                <w:szCs w:val="22"/>
              </w:rPr>
              <w:t xml:space="preserve">twierdzących i przeczących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14:paraId="11FEF0EB" w14:textId="3340E925" w:rsidR="00BF222F" w:rsidRPr="008974A5" w:rsidRDefault="001A1888" w:rsidP="00D53166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przyszłości; czasem </w:t>
            </w:r>
            <w:r w:rsidR="005A2F07" w:rsidRPr="008974A5">
              <w:rPr>
                <w:sz w:val="22"/>
                <w:szCs w:val="22"/>
              </w:rPr>
              <w:t>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6D66AC72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14:paraId="235B49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z pewnymi błędami tworzy </w:t>
            </w:r>
            <w:r w:rsidR="00EF3DE1" w:rsidRPr="008974A5">
              <w:rPr>
                <w:sz w:val="22"/>
                <w:szCs w:val="22"/>
              </w:rPr>
              <w:t>z nim zdania.</w:t>
            </w:r>
          </w:p>
          <w:p w14:paraId="2761B1A2" w14:textId="77777777" w:rsidR="00BF222F" w:rsidRPr="008974A5" w:rsidRDefault="00BF222F" w:rsidP="00BF222F">
            <w:pPr>
              <w:ind w:left="181"/>
            </w:pPr>
          </w:p>
          <w:p w14:paraId="5D4BE8F5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1888" w:rsidRPr="008974A5">
              <w:rPr>
                <w:sz w:val="22"/>
                <w:szCs w:val="22"/>
              </w:rPr>
              <w:t xml:space="preserve">znaczenie </w:t>
            </w:r>
            <w:r w:rsidRPr="008974A5">
              <w:rPr>
                <w:sz w:val="22"/>
                <w:szCs w:val="22"/>
              </w:rPr>
              <w:t xml:space="preserve">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i z pewnymi błędami stosuje </w:t>
            </w:r>
            <w:r w:rsidRPr="008974A5">
              <w:rPr>
                <w:sz w:val="22"/>
                <w:szCs w:val="22"/>
              </w:rPr>
              <w:t>je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pytaniach o preferencje i odpowiedziach na nie.</w:t>
            </w:r>
          </w:p>
          <w:p w14:paraId="79D1258D" w14:textId="77777777" w:rsidR="00BF222F" w:rsidRPr="008974A5" w:rsidRDefault="00BF222F" w:rsidP="00BF222F">
            <w:pPr>
              <w:rPr>
                <w:sz w:val="12"/>
                <w:szCs w:val="12"/>
              </w:rPr>
            </w:pPr>
          </w:p>
          <w:p w14:paraId="5C86CF2B" w14:textId="77777777" w:rsidR="00C03FA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14:paraId="3A83061E" w14:textId="77777777" w:rsidR="00BF222F" w:rsidRPr="008974A5" w:rsidRDefault="00BF222F" w:rsidP="00BF222F"/>
          <w:p w14:paraId="723AA2B9" w14:textId="3AC6965D" w:rsidR="00174D0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218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słów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  <w:r w:rsidR="00CE45EA" w:rsidRPr="008974A5">
              <w:rPr>
                <w:sz w:val="22"/>
                <w:szCs w:val="22"/>
              </w:rPr>
              <w:t xml:space="preserve"> </w:t>
            </w:r>
          </w:p>
          <w:p w14:paraId="5B4F7CC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6F2CF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nazywa formy spędzania czasu wolnego, popełniając nieliczne błędy.</w:t>
            </w:r>
          </w:p>
          <w:p w14:paraId="4690084E" w14:textId="77777777" w:rsidR="00BF222F" w:rsidRPr="008974A5" w:rsidRDefault="00BF222F" w:rsidP="00BF222F">
            <w:pPr>
              <w:ind w:left="181"/>
            </w:pPr>
          </w:p>
          <w:p w14:paraId="0BD2F1E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7938A2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podaje wyrazy z obszaru: u</w:t>
            </w:r>
            <w:r w:rsidR="00C36102" w:rsidRPr="008974A5">
              <w:rPr>
                <w:sz w:val="22"/>
                <w:szCs w:val="22"/>
              </w:rPr>
              <w:t>czestnictwo w kulturze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6D2D48B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CD3F84E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8EE4B39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055D04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C36102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14:paraId="22C1031E" w14:textId="77777777" w:rsidR="00BF222F" w:rsidRPr="00D53166" w:rsidRDefault="00BF222F" w:rsidP="00BF222F">
            <w:pPr>
              <w:ind w:left="39"/>
              <w:rPr>
                <w:sz w:val="4"/>
                <w:szCs w:val="4"/>
              </w:rPr>
            </w:pPr>
          </w:p>
          <w:p w14:paraId="2FFE5AE7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</w:t>
            </w:r>
            <w:r w:rsidR="00E87255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 xml:space="preserve">przeczące i pytające </w:t>
            </w:r>
            <w:r w:rsidR="00E87255" w:rsidRPr="008974A5">
              <w:rPr>
                <w:sz w:val="22"/>
                <w:szCs w:val="22"/>
              </w:rPr>
              <w:t xml:space="preserve">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 </w:t>
            </w:r>
          </w:p>
          <w:p w14:paraId="4A121B57" w14:textId="1312E702" w:rsidR="00E87255" w:rsidRPr="00D53166" w:rsidRDefault="001A1888" w:rsidP="00D53166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zasady tworzenia i zazwyczaj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496037E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EF3DE1" w:rsidRPr="008974A5">
              <w:rPr>
                <w:sz w:val="22"/>
                <w:szCs w:val="22"/>
              </w:rPr>
              <w:t xml:space="preserve">i zazwyczaj poprawnie używa czasu </w:t>
            </w:r>
            <w:r w:rsidR="00EF3DE1" w:rsidRPr="008974A5">
              <w:rPr>
                <w:i/>
                <w:sz w:val="22"/>
                <w:szCs w:val="22"/>
              </w:rPr>
              <w:t>Present simple</w:t>
            </w:r>
            <w:r w:rsidR="00EF3DE1" w:rsidRPr="008974A5">
              <w:rPr>
                <w:sz w:val="22"/>
                <w:szCs w:val="22"/>
              </w:rPr>
              <w:t xml:space="preserve"> do opisania planu zajęć.</w:t>
            </w:r>
          </w:p>
          <w:p w14:paraId="3C5C7BE6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01CD80E" w14:textId="77777777" w:rsidR="00C03FAD" w:rsidRPr="008974A5" w:rsidRDefault="00EF3DE1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</w:t>
            </w:r>
            <w:r w:rsidR="001A1888" w:rsidRPr="008974A5">
              <w:rPr>
                <w:sz w:val="22"/>
                <w:szCs w:val="22"/>
              </w:rPr>
              <w:t xml:space="preserve">wykle poprawnie </w:t>
            </w:r>
            <w:r w:rsidRPr="008974A5">
              <w:rPr>
                <w:sz w:val="22"/>
                <w:szCs w:val="22"/>
              </w:rPr>
              <w:t>tworzy z nim zdania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007CE539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C462DA4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znaczenie zwrotów: </w:t>
            </w:r>
            <w:r w:rsidR="00174D0D"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="00174D0D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174D0D" w:rsidRPr="008974A5">
              <w:rPr>
                <w:sz w:val="22"/>
                <w:szCs w:val="22"/>
              </w:rPr>
              <w:t>stosuje je w pytaniach o preferencje i odpowiedziach na nie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5C0D5ED8" w14:textId="77777777" w:rsidR="00C03FAD" w:rsidRPr="008974A5" w:rsidRDefault="00C03FAD" w:rsidP="00C03FAD">
            <w:pPr>
              <w:pStyle w:val="Akapitzlist"/>
              <w:rPr>
                <w:sz w:val="16"/>
                <w:szCs w:val="16"/>
              </w:rPr>
            </w:pPr>
          </w:p>
          <w:p w14:paraId="6918512F" w14:textId="7568EF10" w:rsidR="00C03FAD" w:rsidRPr="008974A5" w:rsidRDefault="001A1888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>i zazwyczaj poprawnie stosuje</w:t>
            </w:r>
            <w:r w:rsidR="00174D0D" w:rsidRPr="008974A5">
              <w:rPr>
                <w:sz w:val="22"/>
                <w:szCs w:val="22"/>
              </w:rPr>
              <w:t xml:space="preserve"> 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2B59AC2E" w14:textId="1F23770A" w:rsidR="00174D0D" w:rsidRPr="008974A5" w:rsidRDefault="00174D0D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14:paraId="37671435" w14:textId="77777777" w:rsidR="0040161E" w:rsidRPr="008974A5" w:rsidRDefault="0040161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A07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1D489E25" w14:textId="77777777" w:rsidR="00BF222F" w:rsidRPr="008974A5" w:rsidRDefault="00BF222F" w:rsidP="00BF222F">
            <w:pPr>
              <w:ind w:left="181"/>
            </w:pPr>
          </w:p>
          <w:p w14:paraId="37BFAB40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się.</w:t>
            </w:r>
          </w:p>
          <w:p w14:paraId="05E7BDA6" w14:textId="77777777" w:rsidR="00BF222F" w:rsidRPr="008974A5" w:rsidRDefault="00BF222F" w:rsidP="00BF222F"/>
          <w:p w14:paraId="71FA5B2B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14:paraId="4C021F52" w14:textId="77777777" w:rsidR="00BF222F" w:rsidRPr="008974A5" w:rsidRDefault="00BF222F" w:rsidP="00BF222F">
            <w:pPr>
              <w:pStyle w:val="Akapitzlist"/>
            </w:pPr>
          </w:p>
          <w:p w14:paraId="1E9B6F1B" w14:textId="77777777" w:rsidR="00BF222F" w:rsidRPr="008974A5" w:rsidRDefault="00BF222F" w:rsidP="00BF222F">
            <w:pPr>
              <w:rPr>
                <w:sz w:val="16"/>
                <w:szCs w:val="16"/>
              </w:rPr>
            </w:pPr>
          </w:p>
          <w:p w14:paraId="7FC9A8D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E45EA" w:rsidRPr="008974A5">
              <w:rPr>
                <w:sz w:val="22"/>
                <w:szCs w:val="22"/>
              </w:rPr>
              <w:t>popularne zawody.</w:t>
            </w:r>
          </w:p>
          <w:p w14:paraId="2C8A224F" w14:textId="77777777" w:rsidR="00BF222F" w:rsidRPr="008974A5" w:rsidRDefault="00BF222F" w:rsidP="00BF222F">
            <w:pPr>
              <w:ind w:left="181"/>
            </w:pPr>
          </w:p>
          <w:p w14:paraId="1D6F7FA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36102" w:rsidRPr="008974A5">
              <w:rPr>
                <w:sz w:val="22"/>
                <w:szCs w:val="22"/>
              </w:rPr>
              <w:t xml:space="preserve">podaje wyrazy z obszaru: uczestnictwo w kulturze. </w:t>
            </w:r>
          </w:p>
          <w:p w14:paraId="148AFEEF" w14:textId="77777777" w:rsidR="00BF222F" w:rsidRPr="008974A5" w:rsidRDefault="00BF222F" w:rsidP="00BF222F"/>
          <w:p w14:paraId="68F161C4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1AE9BC41" w14:textId="77777777" w:rsidR="00BF222F" w:rsidRPr="008974A5" w:rsidRDefault="00BF222F" w:rsidP="00BF222F">
            <w:pPr>
              <w:rPr>
                <w:spacing w:val="-14"/>
                <w:sz w:val="22"/>
                <w:szCs w:val="22"/>
              </w:rPr>
            </w:pPr>
          </w:p>
          <w:p w14:paraId="3C4DED07" w14:textId="77777777" w:rsidR="00BF222F" w:rsidRPr="00D53166" w:rsidRDefault="00BF222F" w:rsidP="00BF222F">
            <w:pPr>
              <w:rPr>
                <w:sz w:val="16"/>
                <w:szCs w:val="16"/>
              </w:rPr>
            </w:pPr>
          </w:p>
          <w:p w14:paraId="6CF392E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94FC8EC" w14:textId="5D4D06F9" w:rsidR="00BF222F" w:rsidRPr="00D53166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Dobrze zna zasady tworzenia zdań twierdzących</w:t>
            </w:r>
            <w:r w:rsidR="00C36102"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przeczących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 </w:t>
            </w:r>
            <w:r w:rsidR="007D1B5C"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</w:rPr>
              <w:t>.</w:t>
            </w:r>
          </w:p>
          <w:p w14:paraId="5A8FFFFF" w14:textId="545DBFFA" w:rsidR="00BF222F" w:rsidRPr="008974A5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tworzenia i zawsze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</w:t>
            </w:r>
          </w:p>
          <w:p w14:paraId="2D16B0F9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42D7E1B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Zawsze poprawnie tworzy </w:t>
            </w:r>
            <w:r w:rsidR="00E87255" w:rsidRPr="008974A5">
              <w:rPr>
                <w:sz w:val="22"/>
                <w:szCs w:val="22"/>
              </w:rPr>
              <w:t xml:space="preserve">zdania twierdzące i przeczące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03AB45FA" w14:textId="77777777" w:rsidR="00BF222F" w:rsidRPr="008974A5" w:rsidRDefault="00BF222F" w:rsidP="00BF222F">
            <w:pPr>
              <w:ind w:left="181"/>
            </w:pPr>
          </w:p>
          <w:p w14:paraId="123983BD" w14:textId="77777777" w:rsidR="00C03FAD" w:rsidRPr="008974A5" w:rsidRDefault="00E87255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6F866133" w14:textId="77777777" w:rsidR="00BF222F" w:rsidRPr="008974A5" w:rsidRDefault="00BF222F" w:rsidP="00BF222F">
            <w:pPr>
              <w:rPr>
                <w:sz w:val="22"/>
                <w:szCs w:val="22"/>
              </w:rPr>
            </w:pPr>
          </w:p>
          <w:p w14:paraId="7F6D982D" w14:textId="7EEB7F5A" w:rsidR="00EF3DE1" w:rsidRPr="008974A5" w:rsidRDefault="00EF3DE1" w:rsidP="00BF222F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</w:t>
            </w:r>
            <w:r w:rsidR="001A1888" w:rsidRPr="008974A5">
              <w:rPr>
                <w:sz w:val="22"/>
                <w:szCs w:val="22"/>
              </w:rPr>
              <w:t xml:space="preserve">oprawnie </w:t>
            </w:r>
            <w:r w:rsidR="00BF222F" w:rsidRPr="008974A5">
              <w:rPr>
                <w:sz w:val="22"/>
                <w:szCs w:val="22"/>
              </w:rPr>
              <w:t>tworzy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 nim zdania.</w:t>
            </w:r>
          </w:p>
          <w:p w14:paraId="2B81A5F8" w14:textId="77777777" w:rsidR="00BF222F" w:rsidRPr="008974A5" w:rsidRDefault="00BF222F" w:rsidP="00BF222F">
            <w:pPr>
              <w:tabs>
                <w:tab w:val="num" w:pos="181"/>
              </w:tabs>
            </w:pPr>
          </w:p>
          <w:p w14:paraId="09755239" w14:textId="77777777" w:rsidR="00BF222F" w:rsidRPr="008974A5" w:rsidRDefault="00BF222F" w:rsidP="00BF222F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14:paraId="4F3D2DA8" w14:textId="77777777" w:rsidR="00C03FAD" w:rsidRPr="008974A5" w:rsidRDefault="00174D0D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14:paraId="3D47AA7D" w14:textId="77777777" w:rsidR="00BF222F" w:rsidRPr="008974A5" w:rsidRDefault="00BF222F" w:rsidP="00BF222F">
            <w:pPr>
              <w:ind w:left="181"/>
            </w:pPr>
          </w:p>
          <w:p w14:paraId="4501B5AD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111CFA61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 xml:space="preserve">i zawsze poprawnie stosuje </w:t>
            </w:r>
            <w:r w:rsidR="00174D0D" w:rsidRPr="008974A5">
              <w:rPr>
                <w:sz w:val="22"/>
                <w:szCs w:val="22"/>
              </w:rPr>
              <w:t>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6C9928AA" w14:textId="228DB3D1" w:rsidR="0040161E" w:rsidRPr="008974A5" w:rsidRDefault="00174D0D" w:rsidP="00BF222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40161E" w:rsidRPr="008974A5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C6D2ED9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1B9C621D" w14:textId="32420995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2E9A826B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7234E1F5" w14:textId="2CD93927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2997F7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05BB12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47E50DE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39534A8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2DB5A65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74A2D377" w14:textId="3C5D24CD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14:paraId="3674786C" w14:textId="7ED430A6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z trudem określa kontekst tekstu </w:t>
            </w:r>
            <w:r w:rsidR="00BF222F" w:rsidRPr="008974A5">
              <w:rPr>
                <w:sz w:val="22"/>
                <w:szCs w:val="22"/>
              </w:rPr>
              <w:t>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A7669D4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4D75FC82" w14:textId="77777777" w:rsidR="00EB45EE" w:rsidRPr="008974A5" w:rsidRDefault="001A1888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czasem popełnia błędy.</w:t>
            </w:r>
          </w:p>
          <w:p w14:paraId="31D36998" w14:textId="56A76E75" w:rsidR="0040161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14:paraId="3753BCAB" w14:textId="162B0773" w:rsidR="00EB45EE" w:rsidRPr="008974A5" w:rsidRDefault="00EB45EE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8974A5">
              <w:rPr>
                <w:sz w:val="22"/>
                <w:szCs w:val="22"/>
              </w:rPr>
              <w:t>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4609B11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2D01910C" w14:textId="1D3D22E2" w:rsidR="00EB45E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4F7EF05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BC6B58C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01A0D995" w14:textId="391F663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174D0D" w:rsidRPr="008974A5">
              <w:rPr>
                <w:sz w:val="22"/>
                <w:szCs w:val="22"/>
              </w:rPr>
              <w:t xml:space="preserve"> (np. dotyczących systemu nauczania w Wielkiej Brytanii i USA)</w:t>
            </w:r>
            <w:r w:rsidRPr="008974A5">
              <w:rPr>
                <w:sz w:val="22"/>
                <w:szCs w:val="22"/>
              </w:rPr>
              <w:t>.</w:t>
            </w:r>
          </w:p>
          <w:p w14:paraId="045901B6" w14:textId="77777777" w:rsidR="00BF222F" w:rsidRPr="008974A5" w:rsidRDefault="00BF222F" w:rsidP="00BF222F">
            <w:pPr>
              <w:pStyle w:val="Akapitzlist"/>
            </w:pPr>
          </w:p>
          <w:p w14:paraId="312F72EF" w14:textId="77777777" w:rsidR="00BF222F" w:rsidRPr="008974A5" w:rsidRDefault="00BF222F" w:rsidP="00BF222F">
            <w:pPr>
              <w:tabs>
                <w:tab w:val="left" w:pos="226"/>
              </w:tabs>
            </w:pPr>
          </w:p>
          <w:p w14:paraId="65A35026" w14:textId="77777777" w:rsidR="00BF222F" w:rsidRPr="008974A5" w:rsidRDefault="00BF222F" w:rsidP="00BF222F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D179267" w14:textId="679EABA2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14:paraId="50E9BA65" w14:textId="59435D4F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12C7EAF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35E4" w14:textId="53E8422A" w:rsidR="00C03FAD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5CC80457" w14:textId="77777777" w:rsidR="00F40F9E" w:rsidRPr="008974A5" w:rsidRDefault="00F40F9E" w:rsidP="00F40F9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5FFBCB57" w14:textId="707F1988" w:rsidR="0040161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Rzadko poprawnie rozpoznaje i z trudem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10A2" w14:textId="626A7ECD" w:rsidR="00C03FAD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543D900" w14:textId="6BA8E633" w:rsidR="0040161E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>Czasami p</w:t>
            </w:r>
            <w:r w:rsidR="00EB45EE" w:rsidRPr="008974A5">
              <w:rPr>
                <w:sz w:val="22"/>
                <w:szCs w:val="22"/>
              </w:rPr>
              <w:t xml:space="preserve">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6E87C7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F9B0" w14:textId="5B9A1FE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Popełniając nieliczne</w:t>
            </w:r>
            <w:r w:rsidR="0022709B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482D9828" w14:textId="781AD00B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833159E" w14:textId="77777777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D9A7" w14:textId="0F5671F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05B6A68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4E0DC15E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00C005BA" w14:textId="77777777" w:rsidR="00F40F9E" w:rsidRPr="008974A5" w:rsidRDefault="00F40F9E" w:rsidP="00F40F9E"/>
          <w:p w14:paraId="42247ECF" w14:textId="5DBC92E3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0D21B3B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6F64" w14:textId="2974D666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2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6670AC89" w14:textId="699CF5C5" w:rsidR="0040161E" w:rsidRPr="008974A5" w:rsidRDefault="0040161E" w:rsidP="00C03FAD"/>
          <w:p w14:paraId="0B97F630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18D49263" w:rsidR="0040161E" w:rsidRPr="008974A5" w:rsidRDefault="001A1888" w:rsidP="00C03FAD">
            <w:pPr>
              <w:numPr>
                <w:ilvl w:val="0"/>
                <w:numId w:val="1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3C49647F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667306BE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14:paraId="510DF016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7378F4AB" w:rsidR="0040161E" w:rsidRPr="008974A5" w:rsidRDefault="001A1888" w:rsidP="00C03FAD">
            <w:pPr>
              <w:pStyle w:val="Akapitzlist"/>
              <w:numPr>
                <w:ilvl w:val="0"/>
                <w:numId w:val="43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40161E" w:rsidRPr="008974A5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A801" w14:textId="77777777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intencje i pragnienia innych osób; </w:t>
            </w:r>
            <w:r w:rsidR="00EB45EE" w:rsidRPr="008974A5">
              <w:rPr>
                <w:sz w:val="22"/>
                <w:szCs w:val="22"/>
              </w:rPr>
              <w:lastRenderedPageBreak/>
              <w:t>wyraża prośbę oraz zgodę lub odmowę spełnienia prośby; proponuje, zachęca (np. do wspólnej podróży/inicjatywy), prowadzi proste negocjacje w sytuacjach dnia codziennego.</w:t>
            </w:r>
          </w:p>
          <w:p w14:paraId="6B2C25C8" w14:textId="68D6930F" w:rsidR="0040161E" w:rsidRPr="008974A5" w:rsidRDefault="0040161E" w:rsidP="00BF222F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19899884" w:rsidR="0040161E" w:rsidRPr="008974A5" w:rsidRDefault="001A1888" w:rsidP="00C03FAD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intencje i pragnienia innych osób; </w:t>
            </w:r>
            <w:r w:rsidR="00EB45EE" w:rsidRPr="008974A5">
              <w:rPr>
                <w:sz w:val="22"/>
                <w:szCs w:val="22"/>
              </w:rPr>
              <w:lastRenderedPageBreak/>
              <w:t>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30C4D37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</w:t>
            </w:r>
            <w:r w:rsidR="00EB45EE" w:rsidRPr="008974A5">
              <w:rPr>
                <w:sz w:val="22"/>
                <w:szCs w:val="22"/>
              </w:rPr>
              <w:lastRenderedPageBreak/>
              <w:t>upodobania, intencje i pragnienia innych osób; wyraża prośbę oraz zgodę lub odmowę spełnienia prośby; proponuje, zachęca (np. do wspólnej podróży/</w:t>
            </w:r>
            <w:r w:rsidR="00C03FAD" w:rsidRPr="008974A5">
              <w:rPr>
                <w:sz w:val="22"/>
                <w:szCs w:val="22"/>
              </w:rPr>
              <w:t xml:space="preserve"> </w:t>
            </w:r>
            <w:r w:rsidR="00EB45EE" w:rsidRPr="008974A5">
              <w:rPr>
                <w:sz w:val="22"/>
                <w:szCs w:val="22"/>
              </w:rPr>
              <w:t>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36698AB9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intencje i pragnienia innych </w:t>
            </w:r>
            <w:r w:rsidR="00EB45EE" w:rsidRPr="008974A5">
              <w:rPr>
                <w:sz w:val="22"/>
                <w:szCs w:val="22"/>
              </w:rPr>
              <w:lastRenderedPageBreak/>
              <w:t>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40161E" w:rsidRPr="008974A5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6698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172504C" w14:textId="77777777" w:rsidR="00F40F9E" w:rsidRPr="008974A5" w:rsidRDefault="00F40F9E" w:rsidP="00F40F9E">
            <w:pPr>
              <w:tabs>
                <w:tab w:val="left" w:pos="226"/>
              </w:tabs>
              <w:ind w:left="181"/>
            </w:pPr>
          </w:p>
          <w:p w14:paraId="7165828B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74049AE9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FDD1632" w14:textId="5E4E0375" w:rsidR="00EB45E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</w:t>
            </w:r>
            <w:r w:rsidRPr="008974A5">
              <w:rPr>
                <w:sz w:val="22"/>
                <w:szCs w:val="22"/>
              </w:rPr>
              <w:t>angielskim</w:t>
            </w:r>
            <w:r w:rsidR="00EB45EE" w:rsidRPr="008974A5">
              <w:rPr>
                <w:sz w:val="22"/>
                <w:szCs w:val="22"/>
              </w:rPr>
              <w:t xml:space="preserve"> informacje s</w:t>
            </w:r>
            <w:r w:rsidRPr="008974A5">
              <w:rPr>
                <w:sz w:val="22"/>
                <w:szCs w:val="22"/>
              </w:rPr>
              <w:t>formułowane w języku polskim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3C219ECA" w14:textId="77777777" w:rsidR="0040161E" w:rsidRPr="008974A5" w:rsidRDefault="0040161E" w:rsidP="00BF222F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2441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97F3758" w14:textId="77777777" w:rsidR="00F40F9E" w:rsidRPr="008974A5" w:rsidRDefault="00F40F9E" w:rsidP="00F40F9E">
            <w:pPr>
              <w:tabs>
                <w:tab w:val="left" w:pos="226"/>
              </w:tabs>
              <w:ind w:left="226"/>
            </w:pPr>
          </w:p>
          <w:p w14:paraId="0D998C39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0B21AE" w:rsidRPr="008974A5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DDD869F" w14:textId="56A51EFA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 w14:paraId="52540F58" w14:textId="77777777" w:rsidR="000B21AE" w:rsidRPr="008974A5" w:rsidRDefault="000B21AE" w:rsidP="00BF222F">
            <w:pPr>
              <w:tabs>
                <w:tab w:val="left" w:pos="226"/>
              </w:tabs>
              <w:ind w:left="720"/>
            </w:pPr>
          </w:p>
          <w:p w14:paraId="1D5B2487" w14:textId="1C2E0144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8974A5" w:rsidRDefault="001A1888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6786CAD" w14:textId="25E97AF5" w:rsidR="00F40F9E" w:rsidRPr="008974A5" w:rsidRDefault="000B21AE" w:rsidP="00D53166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angielskim.</w:t>
            </w:r>
          </w:p>
          <w:p w14:paraId="6BBE1DC1" w14:textId="1166B682" w:rsidR="000B21AE" w:rsidRPr="008974A5" w:rsidRDefault="000B21AE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 w14:paraId="0D3FDEAB" w14:textId="7A8D1878" w:rsidR="000B21AE" w:rsidRPr="008974A5" w:rsidRDefault="000B21AE" w:rsidP="00BF222F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61A85283" w14:textId="77777777" w:rsidR="00F40F9E" w:rsidRPr="008974A5" w:rsidRDefault="00F40F9E" w:rsidP="00F40F9E">
            <w:pPr>
              <w:ind w:left="181"/>
            </w:pPr>
          </w:p>
          <w:p w14:paraId="507B0C9A" w14:textId="77777777" w:rsidR="00F40F9E" w:rsidRPr="008974A5" w:rsidRDefault="00F40F9E" w:rsidP="00F40F9E">
            <w:pPr>
              <w:ind w:left="181"/>
            </w:pPr>
          </w:p>
          <w:p w14:paraId="1749DA25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24EDE34B" w14:textId="77777777" w:rsidR="00F40F9E" w:rsidRPr="008974A5" w:rsidRDefault="00F40F9E" w:rsidP="00F40F9E"/>
          <w:p w14:paraId="553581CC" w14:textId="77777777" w:rsidR="00F40F9E" w:rsidRPr="008974A5" w:rsidRDefault="00F40F9E" w:rsidP="00F40F9E">
            <w:pPr>
              <w:rPr>
                <w:sz w:val="16"/>
                <w:szCs w:val="16"/>
              </w:rPr>
            </w:pPr>
          </w:p>
          <w:p w14:paraId="1DAE55C2" w14:textId="07428082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1B320553" w14:textId="77777777" w:rsidR="0040161E" w:rsidRDefault="0040161E"/>
    <w:p w14:paraId="091EC0C1" w14:textId="77777777" w:rsidR="00D53166" w:rsidRDefault="00D53166"/>
    <w:p w14:paraId="7BD564FB" w14:textId="77777777" w:rsidR="00D53166" w:rsidRPr="008974A5" w:rsidRDefault="00D53166"/>
    <w:p w14:paraId="6902EF28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2ECC4A44" w14:textId="77777777">
        <w:tc>
          <w:tcPr>
            <w:tcW w:w="12474" w:type="dxa"/>
            <w:shd w:val="clear" w:color="auto" w:fill="D9D9D9"/>
          </w:tcPr>
          <w:p w14:paraId="309DBF9A" w14:textId="3E915A1D" w:rsidR="0040161E" w:rsidRPr="008974A5" w:rsidRDefault="001A1888">
            <w:r w:rsidRPr="008974A5">
              <w:rPr>
                <w:b/>
                <w:lang w:val="en-GB"/>
              </w:rPr>
              <w:t xml:space="preserve">UNIT 8 </w:t>
            </w:r>
            <w:r w:rsidR="00F56F2A"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14:paraId="6E49EB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27DF9FF1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E9FB070" w14:textId="551ED1EC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 słownictwo z obszaru: towary i ich ceny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6F407201" w14:textId="36F948FA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</w:rPr>
              <w:t xml:space="preserve">słownictwo z obszarów: </w:t>
            </w:r>
            <w:r w:rsidR="00F56F2A" w:rsidRPr="008974A5">
              <w:rPr>
                <w:sz w:val="22"/>
                <w:szCs w:val="22"/>
              </w:rPr>
              <w:t>styl życia, formy spędzania wolnego czasu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6628ED8" w14:textId="1C57FC4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5E0EBF52" w14:textId="54FB106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</w:t>
            </w:r>
            <w:r w:rsidR="00F56F2A" w:rsidRPr="008974A5">
              <w:rPr>
                <w:sz w:val="22"/>
                <w:szCs w:val="22"/>
              </w:rPr>
              <w:t>em stosuje słownictwo z obszaru</w:t>
            </w:r>
            <w:r w:rsidRPr="008974A5">
              <w:rPr>
                <w:sz w:val="22"/>
                <w:szCs w:val="22"/>
              </w:rPr>
              <w:t xml:space="preserve">: </w:t>
            </w:r>
            <w:r w:rsidR="00F56F2A" w:rsidRPr="008974A5">
              <w:rPr>
                <w:sz w:val="22"/>
                <w:szCs w:val="22"/>
              </w:rPr>
              <w:t xml:space="preserve">tradycje i zwyczaje;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031348EE" w14:textId="77777777" w:rsidR="00EB1246" w:rsidRPr="008974A5" w:rsidRDefault="00613CAC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14:paraId="3EABACF7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613CAC" w:rsidRPr="008974A5">
              <w:rPr>
                <w:sz w:val="22"/>
                <w:szCs w:val="22"/>
              </w:rPr>
              <w:t xml:space="preserve">i popełniając liczne błędy, stara się używać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</w:t>
            </w:r>
            <w:r w:rsidR="00613CAC" w:rsidRPr="008974A5">
              <w:rPr>
                <w:sz w:val="22"/>
                <w:szCs w:val="22"/>
              </w:rPr>
              <w:lastRenderedPageBreak/>
              <w:t xml:space="preserve">żywieniowych). </w:t>
            </w:r>
          </w:p>
          <w:p w14:paraId="6EB321C4" w14:textId="5B175A2B" w:rsidR="0040161E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2D5824C5" w14:textId="77777777" w:rsidR="00EB1246" w:rsidRPr="008974A5" w:rsidRDefault="00EB1246" w:rsidP="00EB1246">
            <w:pPr>
              <w:ind w:left="200"/>
            </w:pPr>
          </w:p>
          <w:p w14:paraId="56358417" w14:textId="77777777" w:rsidR="00613CAC" w:rsidRPr="008974A5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</w:t>
            </w:r>
            <w:r w:rsidR="00613CAC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0722093F" w14:textId="5A31059A" w:rsidR="00613CAC" w:rsidRPr="008974A5" w:rsidRDefault="001A1888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</w:t>
            </w:r>
            <w:r w:rsidR="00EB1246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35503CF4" w14:textId="77777777" w:rsidR="00EB1246" w:rsidRPr="008974A5" w:rsidRDefault="00613CAC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 </w:t>
            </w:r>
            <w:r w:rsidR="001A1888" w:rsidRPr="008974A5">
              <w:rPr>
                <w:sz w:val="22"/>
                <w:szCs w:val="22"/>
                <w:lang w:val="en-GB"/>
              </w:rPr>
              <w:t xml:space="preserve">Rzadko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F1B5219" w14:textId="623F331B" w:rsidR="00C70284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783019EE" w14:textId="77777777" w:rsidR="009559E6" w:rsidRPr="008974A5" w:rsidRDefault="001A1888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Rzadko</w:t>
            </w:r>
            <w:r w:rsidR="00C70284" w:rsidRPr="008974A5">
              <w:rPr>
                <w:sz w:val="22"/>
                <w:szCs w:val="22"/>
              </w:rPr>
              <w:t xml:space="preserve"> poprawnie</w:t>
            </w:r>
            <w:r w:rsidRPr="008974A5">
              <w:rPr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1D637A8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</w:t>
            </w:r>
            <w:r w:rsidRPr="008974A5">
              <w:rPr>
                <w:sz w:val="22"/>
                <w:szCs w:val="22"/>
              </w:rPr>
              <w:lastRenderedPageBreak/>
              <w:t>historii/tego, co się komuś wydarzyło).</w:t>
            </w:r>
          </w:p>
          <w:p w14:paraId="4C5D5DA9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FC5A8A4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50EB2F72" w14:textId="738795D4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 xml:space="preserve">i, popełniając </w:t>
            </w:r>
            <w:r w:rsidR="002060AE" w:rsidRPr="008974A5">
              <w:rPr>
                <w:sz w:val="22"/>
                <w:szCs w:val="22"/>
              </w:rPr>
              <w:t>liczne</w:t>
            </w:r>
            <w:r w:rsidRPr="008974A5">
              <w:rPr>
                <w:sz w:val="22"/>
                <w:szCs w:val="22"/>
              </w:rPr>
              <w:t xml:space="preserve"> błędy, z trudem używa ich do definiowania ludzi, miejsc i przedmiotów.</w:t>
            </w:r>
          </w:p>
          <w:p w14:paraId="54D02B57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 w14:paraId="719C9899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14:paraId="35C2D6FE" w14:textId="77777777" w:rsidR="009559E6" w:rsidRPr="008974A5" w:rsidRDefault="009559E6" w:rsidP="009559E6">
            <w:pPr>
              <w:ind w:left="181"/>
            </w:pPr>
          </w:p>
          <w:p w14:paraId="4386A71F" w14:textId="6190DC23" w:rsidR="00C70284" w:rsidRPr="008974A5" w:rsidRDefault="002060AE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44C62DF6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</w:t>
            </w:r>
            <w:r w:rsidR="00F56F2A" w:rsidRPr="008974A5">
              <w:rPr>
                <w:sz w:val="22"/>
                <w:szCs w:val="22"/>
              </w:rPr>
              <w:t xml:space="preserve">stosuje słownictwo z następujących obszarów: tryb życia, samopoczucie, choroby, ich objawy i leczenie; </w:t>
            </w:r>
            <w:r w:rsidRPr="008974A5">
              <w:rPr>
                <w:sz w:val="22"/>
                <w:szCs w:val="22"/>
              </w:rPr>
              <w:t>czasami popełnia błędy.</w:t>
            </w:r>
          </w:p>
          <w:p w14:paraId="1E96312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F56F2A" w:rsidRPr="008974A5">
              <w:rPr>
                <w:sz w:val="22"/>
                <w:szCs w:val="22"/>
              </w:rPr>
              <w:t>stosuje słownictwo z obszaru: towary i ich ceny;</w:t>
            </w:r>
            <w:r w:rsidRPr="008974A5">
              <w:rPr>
                <w:sz w:val="22"/>
                <w:szCs w:val="22"/>
              </w:rPr>
              <w:t xml:space="preserve"> czasami popełnia błędy.</w:t>
            </w:r>
          </w:p>
          <w:p w14:paraId="3B685F1C" w14:textId="2EE22EF1" w:rsidR="002F5F02" w:rsidRPr="008974A5" w:rsidRDefault="002F5F02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14:paraId="7B8F0C61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0C09ABB0" w14:textId="77777777" w:rsidR="00EB1246" w:rsidRPr="008974A5" w:rsidRDefault="00EB1246" w:rsidP="00EB1246">
            <w:pPr>
              <w:ind w:left="180"/>
            </w:pPr>
          </w:p>
          <w:p w14:paraId="40FBE5A4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81DE20E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A1EE1D1" w14:textId="0D7625A8" w:rsidR="0040161E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</w:t>
            </w:r>
            <w:r w:rsidR="00613CAC" w:rsidRPr="008974A5">
              <w:rPr>
                <w:sz w:val="22"/>
                <w:szCs w:val="22"/>
              </w:rPr>
              <w:lastRenderedPageBreak/>
              <w:t>żywieniowych).</w:t>
            </w:r>
          </w:p>
          <w:p w14:paraId="1C19314B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7F849574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14:paraId="25FCFF5F" w14:textId="77777777" w:rsidR="00EB1246" w:rsidRPr="008974A5" w:rsidRDefault="00EB1246" w:rsidP="00EB1246">
            <w:pPr>
              <w:ind w:left="180"/>
            </w:pPr>
          </w:p>
          <w:p w14:paraId="57DC63C3" w14:textId="0BF58F0D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29AE34F5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Czasami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0913BD7B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3BF21A4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 xml:space="preserve">(np. przy potwierdzaniu </w:t>
            </w:r>
            <w:r w:rsidR="009559E6" w:rsidRPr="008974A5">
              <w:rPr>
                <w:sz w:val="22"/>
                <w:szCs w:val="22"/>
              </w:rPr>
              <w:t>wcześniej zrobionej rezerwacji).</w:t>
            </w:r>
          </w:p>
          <w:p w14:paraId="77C47BC0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</w:t>
            </w:r>
            <w:r w:rsidRPr="008974A5">
              <w:rPr>
                <w:sz w:val="22"/>
                <w:szCs w:val="22"/>
              </w:rPr>
              <w:lastRenderedPageBreak/>
              <w:t>historii/tego, co się komuś wydarzyło).</w:t>
            </w:r>
          </w:p>
          <w:p w14:paraId="75D8D6DC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D3F27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35C24A6C" w14:textId="77777777" w:rsidR="009559E6" w:rsidRPr="008974A5" w:rsidRDefault="009559E6" w:rsidP="009559E6">
            <w:pPr>
              <w:ind w:left="180"/>
            </w:pPr>
          </w:p>
          <w:p w14:paraId="38D5B1E2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14:paraId="5BA0508B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620A23B" w14:textId="4E38CA61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 w14:paraId="1DF2C99F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14:paraId="73ED88D2" w14:textId="18621F81" w:rsidR="0040161E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0D65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i, popełniając drobne błędy, </w:t>
            </w:r>
            <w:r w:rsidR="00F56F2A" w:rsidRPr="008974A5">
              <w:rPr>
                <w:sz w:val="22"/>
                <w:szCs w:val="22"/>
              </w:rPr>
              <w:t>stosuje 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7AE3688F" w14:textId="4AFDF0FC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</w:t>
            </w:r>
            <w:r w:rsidR="005A2F07" w:rsidRPr="008974A5">
              <w:rPr>
                <w:sz w:val="22"/>
                <w:szCs w:val="22"/>
              </w:rPr>
              <w:t>stosuje słownictwo</w:t>
            </w:r>
            <w:r w:rsidR="00F56F2A" w:rsidRPr="008974A5">
              <w:rPr>
                <w:sz w:val="22"/>
                <w:szCs w:val="22"/>
              </w:rPr>
              <w:t xml:space="preserve"> z obszaru: towary i ich ceny.</w:t>
            </w:r>
          </w:p>
          <w:p w14:paraId="08352AD6" w14:textId="77777777" w:rsidR="002F5F02" w:rsidRPr="008974A5" w:rsidRDefault="002F5F02" w:rsidP="002F5F02">
            <w:pPr>
              <w:ind w:left="181"/>
            </w:pPr>
          </w:p>
          <w:p w14:paraId="49646104" w14:textId="77777777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14:paraId="09689430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019F4246" w14:textId="3FA4A8D5" w:rsidR="002F5F02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żywieniowe, lokale gastronomiczne, posiłki i ich przygotowanie </w:t>
            </w:r>
          </w:p>
          <w:p w14:paraId="40A5F40D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</w:t>
            </w:r>
            <w:r w:rsidR="00F56F2A" w:rsidRPr="008974A5">
              <w:rPr>
                <w:sz w:val="22"/>
                <w:szCs w:val="22"/>
              </w:rPr>
              <w:t>z obszaru: tradycje i zwyczaje.</w:t>
            </w:r>
          </w:p>
          <w:p w14:paraId="73E7E53E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16B3F149" w14:textId="60951E8C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pozalekcyjne.</w:t>
            </w:r>
          </w:p>
          <w:p w14:paraId="17C08E00" w14:textId="195616C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</w:t>
            </w:r>
            <w:r w:rsidR="00613CAC" w:rsidRPr="008974A5">
              <w:rPr>
                <w:sz w:val="22"/>
                <w:szCs w:val="22"/>
              </w:rPr>
              <w:lastRenderedPageBreak/>
              <w:t>żywieniowych).</w:t>
            </w:r>
          </w:p>
          <w:p w14:paraId="69C1EA49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0D7B86BA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3EA830A1" w14:textId="77777777" w:rsidR="00EB1246" w:rsidRPr="008974A5" w:rsidRDefault="00EB1246" w:rsidP="00EB1246">
            <w:pPr>
              <w:ind w:left="226"/>
            </w:pPr>
          </w:p>
          <w:p w14:paraId="18A1650B" w14:textId="0B21E00A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74604E8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Na ogół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C720280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952521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48C5579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</w:t>
            </w:r>
            <w:r w:rsidRPr="008974A5">
              <w:rPr>
                <w:sz w:val="22"/>
                <w:szCs w:val="22"/>
              </w:rPr>
              <w:lastRenderedPageBreak/>
              <w:t>wydarzyło).</w:t>
            </w:r>
          </w:p>
          <w:p w14:paraId="66ADF351" w14:textId="77777777" w:rsidR="009559E6" w:rsidRPr="008974A5" w:rsidRDefault="009559E6" w:rsidP="009559E6">
            <w:pPr>
              <w:ind w:left="226"/>
            </w:pPr>
          </w:p>
          <w:p w14:paraId="470729B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E62377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319A5BE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107EFE6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4C436DB4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14:paraId="5E76B786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08E57F4F" w14:textId="2FE66BD0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i, sporadycznie popełniając błędy, tworzy wg niej zdania.</w:t>
            </w:r>
          </w:p>
          <w:p w14:paraId="20B55178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14:paraId="6E488CF0" w14:textId="67031B51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14:paraId="6C40F673" w14:textId="0CA1E37F" w:rsidR="002060AE" w:rsidRPr="008974A5" w:rsidRDefault="002060A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0D046234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463A3C27" w14:textId="77777777" w:rsidR="002F5F02" w:rsidRPr="008974A5" w:rsidRDefault="002F5F02" w:rsidP="002F5F02">
            <w:pPr>
              <w:ind w:left="181"/>
            </w:pPr>
          </w:p>
          <w:p w14:paraId="207F65C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 słownictwo z obszaru: towary i ich ceny.</w:t>
            </w:r>
          </w:p>
          <w:p w14:paraId="129ECC1A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0CCDB7F" w14:textId="62CCED8C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14:paraId="2275125C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77FCBE8D" w14:textId="3E0D61FE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1401364D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4401A91A" w14:textId="6EFB57E8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="002F5F02" w:rsidRPr="008974A5">
              <w:rPr>
                <w:sz w:val="22"/>
                <w:szCs w:val="22"/>
              </w:rPr>
              <w:t>.</w:t>
            </w:r>
            <w:r w:rsidR="00F56F2A" w:rsidRPr="008974A5">
              <w:rPr>
                <w:sz w:val="22"/>
                <w:szCs w:val="22"/>
              </w:rPr>
              <w:t xml:space="preserve"> </w:t>
            </w:r>
          </w:p>
          <w:p w14:paraId="22F01250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77F0011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.</w:t>
            </w:r>
          </w:p>
          <w:p w14:paraId="0F2CF15E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51CA8F3E" w14:textId="1E326A8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dobrze zasady i z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4A346B74" w14:textId="77777777" w:rsidR="00EB1246" w:rsidRPr="008974A5" w:rsidRDefault="00EB1246" w:rsidP="00EB1246"/>
          <w:p w14:paraId="39FF03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17C14242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C13E4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dobrze zasady </w:t>
            </w:r>
            <w:r w:rsidR="00613CAC" w:rsidRPr="008974A5">
              <w:rPr>
                <w:sz w:val="22"/>
                <w:szCs w:val="22"/>
              </w:rPr>
              <w:t>i poprawnie używa trybu rozkazującego (dot. np. instrukcji prawidłowego żywienia/odżywiania się).</w:t>
            </w:r>
          </w:p>
          <w:p w14:paraId="65E94CBB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22ADA8F1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0597AC08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960B6E5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1364C8B1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  <w:lang w:val="en-GB"/>
              </w:rPr>
            </w:pPr>
          </w:p>
          <w:p w14:paraId="659A5EC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623E226A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39C79AF9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0E1A0B3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6BA0CE5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0BD0DCA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3A5C65E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749EFEF2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9F44B67" w14:textId="77777777" w:rsidR="009559E6" w:rsidRPr="008974A5" w:rsidRDefault="009559E6" w:rsidP="009559E6">
            <w:pPr>
              <w:ind w:left="226"/>
              <w:rPr>
                <w:sz w:val="22"/>
                <w:szCs w:val="22"/>
              </w:rPr>
            </w:pPr>
          </w:p>
          <w:p w14:paraId="7BFD6929" w14:textId="77777777" w:rsidR="009559E6" w:rsidRPr="008974A5" w:rsidRDefault="009559E6" w:rsidP="009559E6">
            <w:pPr>
              <w:ind w:left="226"/>
            </w:pPr>
          </w:p>
          <w:p w14:paraId="5D6244A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02D6B2D0" w14:textId="77777777" w:rsidR="009559E6" w:rsidRPr="008974A5" w:rsidRDefault="009559E6" w:rsidP="009559E6">
            <w:pPr>
              <w:ind w:left="226"/>
              <w:rPr>
                <w:sz w:val="40"/>
                <w:szCs w:val="40"/>
              </w:rPr>
            </w:pPr>
          </w:p>
          <w:p w14:paraId="6391DE60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</w:t>
            </w:r>
            <w:r w:rsidRPr="008974A5">
              <w:rPr>
                <w:i/>
                <w:sz w:val="22"/>
                <w:szCs w:val="22"/>
              </w:rPr>
              <w:t xml:space="preserve">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14:paraId="01E07B72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1BEC7D4A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A8F2E31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5ADC325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 poprawnie tworzy wg niej zdania.</w:t>
            </w:r>
          </w:p>
          <w:p w14:paraId="0E3EC7BE" w14:textId="77777777" w:rsidR="009559E6" w:rsidRPr="008974A5" w:rsidRDefault="009559E6" w:rsidP="009559E6">
            <w:pPr>
              <w:ind w:left="226"/>
            </w:pPr>
          </w:p>
          <w:p w14:paraId="492B6F3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14:paraId="7478BFC5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029D82B" w14:textId="25779408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40161E" w:rsidRPr="008974A5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3275AAE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Mimo pomocy z trudnością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517E3417" w14:textId="1AFB72DF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14:paraId="5A37C9BA" w14:textId="157603C2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trudnością określa kontekst </w:t>
            </w:r>
            <w:r w:rsidR="006552DF" w:rsidRPr="008974A5">
              <w:rPr>
                <w:sz w:val="22"/>
                <w:szCs w:val="22"/>
              </w:rPr>
              <w:t>wypowiedzi</w:t>
            </w:r>
            <w:r w:rsidRPr="008974A5">
              <w:rPr>
                <w:sz w:val="22"/>
                <w:szCs w:val="22"/>
              </w:rPr>
              <w:t>.</w:t>
            </w:r>
          </w:p>
          <w:p w14:paraId="46E17CB1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C0E115C" w14:textId="38A8931A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14:paraId="5F7BCA1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075F560F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A575AE5" w14:textId="672A223A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328F08B0" w14:textId="34702E6B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14:paraId="584310EF" w14:textId="56D86682" w:rsidR="006552DF" w:rsidRPr="008974A5" w:rsidRDefault="00292269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</w:t>
            </w:r>
            <w:r w:rsidR="006552DF" w:rsidRPr="008974A5">
              <w:rPr>
                <w:sz w:val="22"/>
                <w:szCs w:val="22"/>
              </w:rPr>
              <w:t xml:space="preserve"> </w:t>
            </w:r>
            <w:r w:rsidR="009559E6" w:rsidRPr="008974A5">
              <w:rPr>
                <w:sz w:val="22"/>
                <w:szCs w:val="22"/>
              </w:rPr>
              <w:t xml:space="preserve">kontekst </w:t>
            </w:r>
            <w:r w:rsidR="006552DF" w:rsidRPr="008974A5">
              <w:rPr>
                <w:sz w:val="22"/>
                <w:szCs w:val="22"/>
              </w:rPr>
              <w:t>wypowiedzi.</w:t>
            </w:r>
          </w:p>
          <w:p w14:paraId="5446BA56" w14:textId="1FED8F45" w:rsidR="0040161E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14:paraId="0C911706" w14:textId="77777777" w:rsidR="00292269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Popełniając nieliczne błędy, znajduje w wypowiedzi zarówno proste, jak i złożone informacje</w:t>
            </w:r>
            <w:r w:rsidR="00292269" w:rsidRPr="008974A5">
              <w:rPr>
                <w:sz w:val="22"/>
                <w:szCs w:val="22"/>
              </w:rPr>
              <w:t xml:space="preserve"> (np. dot. niezwykłych targów żywności)</w:t>
            </w:r>
            <w:r w:rsidRPr="008974A5">
              <w:rPr>
                <w:sz w:val="22"/>
                <w:szCs w:val="22"/>
              </w:rPr>
              <w:t>.</w:t>
            </w:r>
          </w:p>
          <w:p w14:paraId="6F7527C8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C84158B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72457CC6" w14:textId="5DA6EFAB" w:rsidR="0040161E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6AD6EE9B" w14:textId="5A57BCC3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14:paraId="769733F5" w14:textId="721F5513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14:paraId="6ED0BEDF" w14:textId="77777777" w:rsidR="0040161E" w:rsidRPr="008974A5" w:rsidRDefault="0040161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FC853AD" w14:textId="75040FC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problemu samodzielnie znajduje w wypowiedzi zarówno p</w:t>
            </w:r>
            <w:r w:rsidR="00292269" w:rsidRPr="008974A5">
              <w:rPr>
                <w:sz w:val="22"/>
                <w:szCs w:val="22"/>
              </w:rPr>
              <w:t>roste, jak i złożone informacje wypowiedzi (np. dot. niezwykłych targów żywności).</w:t>
            </w:r>
          </w:p>
          <w:p w14:paraId="723B794B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6EA91F90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684557D3" w14:textId="63AE42AA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3DF36AF7" w14:textId="40F2D885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14:paraId="5379689E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E364C7D" w14:textId="28FBB7DE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14:paraId="033EE04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1525FC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46AD4942" w14:textId="0059BF29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209C1F3F" w14:textId="26768883" w:rsidR="009559E6" w:rsidRPr="008974A5" w:rsidRDefault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</w:t>
            </w:r>
            <w:r w:rsidR="00A81F37" w:rsidRPr="008974A5">
              <w:rPr>
                <w:sz w:val="22"/>
                <w:szCs w:val="22"/>
              </w:rPr>
              <w:t xml:space="preserve"> intencje autora tekstu.</w:t>
            </w:r>
          </w:p>
          <w:p w14:paraId="71BB8C20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3AF58D3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46D05653" w14:textId="1195916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08975609" w14:textId="05D705CD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</w:t>
            </w:r>
            <w:r w:rsidR="009559E6" w:rsidRPr="008974A5">
              <w:rPr>
                <w:spacing w:val="-18"/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18C7CD4" w14:textId="4EBAF0E3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</w:t>
            </w:r>
            <w:r w:rsidR="00A81F37" w:rsidRPr="008974A5">
              <w:rPr>
                <w:sz w:val="22"/>
                <w:szCs w:val="22"/>
              </w:rPr>
              <w:t>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31F8CDD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4B4F4DAF" w14:textId="16A6A15D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</w:t>
            </w:r>
            <w:r w:rsidR="009559E6" w:rsidRPr="008974A5">
              <w:rPr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>określa główną myśl tekstu/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7B19A558" w14:textId="65350CB6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28EF9848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973723F" w14:textId="30FCFF9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6552DF" w:rsidRPr="008974A5">
              <w:rPr>
                <w:sz w:val="22"/>
                <w:szCs w:val="22"/>
              </w:rPr>
              <w:t>(np. w tekście ostrzeżenia dla alergików)</w:t>
            </w:r>
            <w:r w:rsidRPr="008974A5">
              <w:rPr>
                <w:sz w:val="22"/>
                <w:szCs w:val="22"/>
              </w:rPr>
              <w:t>.</w:t>
            </w:r>
          </w:p>
          <w:p w14:paraId="74CD2E54" w14:textId="77777777" w:rsidR="00A81F37" w:rsidRPr="008974A5" w:rsidRDefault="00A81F37" w:rsidP="00A81F37">
            <w:pPr>
              <w:pStyle w:val="Akapitzlist"/>
            </w:pPr>
          </w:p>
          <w:p w14:paraId="2C5FDDD0" w14:textId="77777777" w:rsidR="00A81F37" w:rsidRPr="008974A5" w:rsidRDefault="00A81F37" w:rsidP="00A81F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3D2B479A" w14:textId="4066B9AF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397FB08" w14:textId="2B3A079E" w:rsidR="009559E6" w:rsidRPr="008974A5" w:rsidRDefault="009559E6" w:rsidP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i poprawnie określa intencje autora tekstu.</w:t>
            </w:r>
          </w:p>
          <w:p w14:paraId="71DBE57A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</w:tr>
      <w:tr w:rsidR="0040161E" w:rsidRPr="008974A5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C6E1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05A0ED82" w14:textId="77777777" w:rsidR="00A81F37" w:rsidRPr="008974A5" w:rsidRDefault="00A81F37" w:rsidP="00A81F37">
            <w:pPr>
              <w:ind w:left="181"/>
            </w:pPr>
          </w:p>
          <w:p w14:paraId="4A326119" w14:textId="4ECF66A0" w:rsidR="0040161E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09C3D4CD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5FB8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567A8ACF" w14:textId="59EED5D5" w:rsidR="0040161E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62C162B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1D7F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4D2C64E4" w14:textId="4DD1509A" w:rsidR="0040161E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B2769FA" w14:textId="77777777" w:rsidR="0040161E" w:rsidRPr="008974A5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77777777" w:rsidR="006552DF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1CF083A7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51F75B2F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1971F8C9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44620146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7ED7B47D" w14:textId="77777777" w:rsidR="00A81F37" w:rsidRPr="008974A5" w:rsidRDefault="00A81F37" w:rsidP="00A81F37"/>
          <w:p w14:paraId="4E04EDC7" w14:textId="720DF803" w:rsidR="0040161E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rozpoznaje </w:t>
            </w:r>
            <w:r w:rsidR="006552DF" w:rsidRPr="008974A5">
              <w:rPr>
                <w:sz w:val="22"/>
                <w:szCs w:val="22"/>
              </w:rPr>
              <w:t>liczbę sylab w wyrazach.</w:t>
            </w:r>
            <w:r w:rsidRPr="008974A5">
              <w:rPr>
                <w:sz w:val="22"/>
                <w:szCs w:val="22"/>
              </w:rPr>
              <w:t xml:space="preserve"> </w:t>
            </w:r>
          </w:p>
        </w:tc>
      </w:tr>
      <w:tr w:rsidR="0040161E" w:rsidRPr="008974A5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1B0F36F4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których można dobrze zjeść), opisuje upodobania (np. swoje </w:t>
            </w:r>
            <w:r w:rsidR="006552DF" w:rsidRPr="008974A5">
              <w:rPr>
                <w:sz w:val="22"/>
                <w:szCs w:val="22"/>
              </w:rPr>
              <w:lastRenderedPageBreak/>
              <w:t>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4477CC79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których można dobrze zjeść), opisuje upodobania (np. swoje </w:t>
            </w:r>
            <w:r w:rsidR="006552DF" w:rsidRPr="008974A5">
              <w:rPr>
                <w:sz w:val="22"/>
                <w:szCs w:val="22"/>
              </w:rPr>
              <w:lastRenderedPageBreak/>
              <w:t>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75206CE0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aktywnego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</w:t>
            </w:r>
            <w:r w:rsidR="006552DF" w:rsidRPr="008974A5">
              <w:rPr>
                <w:sz w:val="22"/>
                <w:szCs w:val="22"/>
              </w:rPr>
              <w:lastRenderedPageBreak/>
              <w:t>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5D06EC7B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których można dobrze zjeść), opisuje upodobania (np. swoje </w:t>
            </w:r>
            <w:r w:rsidR="006552DF" w:rsidRPr="008974A5">
              <w:rPr>
                <w:sz w:val="22"/>
                <w:szCs w:val="22"/>
              </w:rPr>
              <w:lastRenderedPageBreak/>
              <w:t>ulubione miejsce), opisuje fakty z teraźniejszości (np. pisze zaproszenie na przyjęcie urodzinowe).</w:t>
            </w:r>
          </w:p>
        </w:tc>
      </w:tr>
      <w:tr w:rsidR="0040161E" w:rsidRPr="008974A5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1F8BE93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557ED864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  <w:p w14:paraId="4D35C73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6A06B477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5F4E3CC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6552DF" w:rsidRPr="008974A5">
              <w:rPr>
                <w:sz w:val="22"/>
                <w:szCs w:val="22"/>
              </w:rPr>
              <w:t xml:space="preserve">uzyskuje i przekazuje informacje (np. dotyczące upodobań żywieniowych/spożytego posiłku). </w:t>
            </w:r>
          </w:p>
        </w:tc>
      </w:tr>
      <w:tr w:rsidR="0040161E" w:rsidRPr="008974A5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E8B9" w14:textId="7ADFC7D3" w:rsidR="0040161E" w:rsidRPr="008974A5" w:rsidRDefault="001A1888" w:rsidP="006552D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6552DF" w:rsidRPr="008974A5">
              <w:rPr>
                <w:sz w:val="22"/>
                <w:szCs w:val="22"/>
              </w:rPr>
              <w:t>polskim</w:t>
            </w:r>
            <w:r w:rsidRPr="008974A5">
              <w:rPr>
                <w:sz w:val="22"/>
                <w:szCs w:val="22"/>
              </w:rPr>
              <w:t>.</w:t>
            </w:r>
          </w:p>
          <w:p w14:paraId="32434AC6" w14:textId="2B11F071" w:rsidR="006552DF" w:rsidRPr="008974A5" w:rsidRDefault="006552DF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2F5F02" w:rsidRPr="008974A5">
              <w:rPr>
                <w:sz w:val="22"/>
                <w:szCs w:val="22"/>
              </w:rPr>
              <w:t>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A7C" w14:textId="46467BD6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1FC8" w14:textId="3EC029A0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59AD" w14:textId="068BBD40" w:rsidR="0040161E" w:rsidRPr="008974A5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2E1422C6" w14:textId="572BCBE7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5B1E9" w14:textId="77777777" w:rsidR="007C3C9C" w:rsidRDefault="007C3C9C">
      <w:r>
        <w:separator/>
      </w:r>
    </w:p>
  </w:endnote>
  <w:endnote w:type="continuationSeparator" w:id="0">
    <w:p w14:paraId="42D68951" w14:textId="77777777" w:rsidR="007C3C9C" w:rsidRDefault="007C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rinda">
    <w:altName w:val="Liberation Mono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F37F" w14:textId="446F351D" w:rsidR="009559E6" w:rsidRDefault="009559E6">
    <w:pPr>
      <w:pStyle w:val="Stopka"/>
    </w:pPr>
  </w:p>
  <w:p w14:paraId="241049DF" w14:textId="77777777" w:rsidR="009559E6" w:rsidRDefault="009559E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4041" w14:textId="77777777" w:rsidR="007C3C9C" w:rsidRDefault="007C3C9C">
      <w:r>
        <w:separator/>
      </w:r>
    </w:p>
  </w:footnote>
  <w:footnote w:type="continuationSeparator" w:id="0">
    <w:p w14:paraId="579E2BB6" w14:textId="77777777" w:rsidR="007C3C9C" w:rsidRDefault="007C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20E2" w14:textId="6741CA32" w:rsidR="009559E6" w:rsidRDefault="009559E6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094FF9">
      <w:rPr>
        <w:noProof/>
      </w:rPr>
      <w:t>1</w:t>
    </w:r>
    <w:r>
      <w:fldChar w:fldCharType="end"/>
    </w:r>
  </w:p>
  <w:p w14:paraId="11095180" w14:textId="77777777" w:rsidR="009559E6" w:rsidRDefault="00955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4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502D0633"/>
    <w:multiLevelType w:val="hybridMultilevel"/>
    <w:tmpl w:val="0ECAA97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 w15:restartNumberingAfterBreak="0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216AC"/>
    <w:multiLevelType w:val="hybridMultilevel"/>
    <w:tmpl w:val="FC18DF7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2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41"/>
  </w:num>
  <w:num w:numId="22">
    <w:abstractNumId w:val="35"/>
  </w:num>
  <w:num w:numId="23">
    <w:abstractNumId w:val="43"/>
  </w:num>
  <w:num w:numId="24">
    <w:abstractNumId w:val="32"/>
  </w:num>
  <w:num w:numId="25">
    <w:abstractNumId w:val="30"/>
  </w:num>
  <w:num w:numId="26">
    <w:abstractNumId w:val="39"/>
  </w:num>
  <w:num w:numId="27">
    <w:abstractNumId w:val="23"/>
  </w:num>
  <w:num w:numId="28">
    <w:abstractNumId w:val="31"/>
  </w:num>
  <w:num w:numId="29">
    <w:abstractNumId w:val="37"/>
  </w:num>
  <w:num w:numId="30">
    <w:abstractNumId w:val="44"/>
  </w:num>
  <w:num w:numId="31">
    <w:abstractNumId w:val="46"/>
  </w:num>
  <w:num w:numId="32">
    <w:abstractNumId w:val="40"/>
  </w:num>
  <w:num w:numId="33">
    <w:abstractNumId w:val="38"/>
  </w:num>
  <w:num w:numId="34">
    <w:abstractNumId w:val="42"/>
  </w:num>
  <w:num w:numId="35">
    <w:abstractNumId w:val="24"/>
  </w:num>
  <w:num w:numId="36">
    <w:abstractNumId w:val="20"/>
  </w:num>
  <w:num w:numId="37">
    <w:abstractNumId w:val="28"/>
  </w:num>
  <w:num w:numId="38">
    <w:abstractNumId w:val="36"/>
  </w:num>
  <w:num w:numId="39">
    <w:abstractNumId w:val="21"/>
  </w:num>
  <w:num w:numId="40">
    <w:abstractNumId w:val="29"/>
  </w:num>
  <w:num w:numId="41">
    <w:abstractNumId w:val="45"/>
  </w:num>
  <w:num w:numId="42">
    <w:abstractNumId w:val="33"/>
  </w:num>
  <w:num w:numId="43">
    <w:abstractNumId w:val="25"/>
  </w:num>
  <w:num w:numId="44">
    <w:abstractNumId w:val="34"/>
  </w:num>
  <w:num w:numId="45">
    <w:abstractNumId w:val="22"/>
  </w:num>
  <w:num w:numId="46">
    <w:abstractNumId w:val="2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15ECB"/>
    <w:rsid w:val="0004318A"/>
    <w:rsid w:val="00051A64"/>
    <w:rsid w:val="00063104"/>
    <w:rsid w:val="00064B2B"/>
    <w:rsid w:val="00081A17"/>
    <w:rsid w:val="00093CF4"/>
    <w:rsid w:val="00094FF9"/>
    <w:rsid w:val="000A0C60"/>
    <w:rsid w:val="000A7F98"/>
    <w:rsid w:val="000B0FEC"/>
    <w:rsid w:val="000B21AE"/>
    <w:rsid w:val="000C22C4"/>
    <w:rsid w:val="000D6CFE"/>
    <w:rsid w:val="000E1E32"/>
    <w:rsid w:val="000F20CF"/>
    <w:rsid w:val="0011192C"/>
    <w:rsid w:val="001129B0"/>
    <w:rsid w:val="00162E8F"/>
    <w:rsid w:val="00174D0D"/>
    <w:rsid w:val="0018231A"/>
    <w:rsid w:val="001A1888"/>
    <w:rsid w:val="001A4FB0"/>
    <w:rsid w:val="001B313E"/>
    <w:rsid w:val="001C00DF"/>
    <w:rsid w:val="001C32A4"/>
    <w:rsid w:val="001D0286"/>
    <w:rsid w:val="001F2C05"/>
    <w:rsid w:val="002060AE"/>
    <w:rsid w:val="00211AF5"/>
    <w:rsid w:val="00214508"/>
    <w:rsid w:val="00214A3A"/>
    <w:rsid w:val="00222256"/>
    <w:rsid w:val="0022709B"/>
    <w:rsid w:val="00231A1C"/>
    <w:rsid w:val="00257C2E"/>
    <w:rsid w:val="00264FBA"/>
    <w:rsid w:val="00292269"/>
    <w:rsid w:val="00292AB0"/>
    <w:rsid w:val="002A5D6A"/>
    <w:rsid w:val="002B4CB8"/>
    <w:rsid w:val="002C480A"/>
    <w:rsid w:val="002D09D1"/>
    <w:rsid w:val="002E0D32"/>
    <w:rsid w:val="002F4ED6"/>
    <w:rsid w:val="002F5F02"/>
    <w:rsid w:val="00305993"/>
    <w:rsid w:val="00312009"/>
    <w:rsid w:val="00324463"/>
    <w:rsid w:val="00325021"/>
    <w:rsid w:val="00326CB6"/>
    <w:rsid w:val="003371C0"/>
    <w:rsid w:val="003417AA"/>
    <w:rsid w:val="00363B3E"/>
    <w:rsid w:val="00363EDD"/>
    <w:rsid w:val="00397D87"/>
    <w:rsid w:val="003A05C4"/>
    <w:rsid w:val="003A3A3C"/>
    <w:rsid w:val="003B291D"/>
    <w:rsid w:val="003B5153"/>
    <w:rsid w:val="003D4C50"/>
    <w:rsid w:val="003F0228"/>
    <w:rsid w:val="003F48CF"/>
    <w:rsid w:val="0040161E"/>
    <w:rsid w:val="004069F1"/>
    <w:rsid w:val="004100CD"/>
    <w:rsid w:val="0044561A"/>
    <w:rsid w:val="004472B3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80F47"/>
    <w:rsid w:val="005A17E2"/>
    <w:rsid w:val="005A1B2F"/>
    <w:rsid w:val="005A2F07"/>
    <w:rsid w:val="005A3EBB"/>
    <w:rsid w:val="005A5424"/>
    <w:rsid w:val="005B1F12"/>
    <w:rsid w:val="005C10D8"/>
    <w:rsid w:val="005C5152"/>
    <w:rsid w:val="005D7A8B"/>
    <w:rsid w:val="005F1F22"/>
    <w:rsid w:val="005F634A"/>
    <w:rsid w:val="00601C85"/>
    <w:rsid w:val="0060408A"/>
    <w:rsid w:val="0060731E"/>
    <w:rsid w:val="00611603"/>
    <w:rsid w:val="00613CAC"/>
    <w:rsid w:val="0063303F"/>
    <w:rsid w:val="00641C6B"/>
    <w:rsid w:val="0065074A"/>
    <w:rsid w:val="006526AD"/>
    <w:rsid w:val="006552DF"/>
    <w:rsid w:val="00665176"/>
    <w:rsid w:val="006655E4"/>
    <w:rsid w:val="0067211C"/>
    <w:rsid w:val="00672B38"/>
    <w:rsid w:val="00684253"/>
    <w:rsid w:val="00691DE5"/>
    <w:rsid w:val="006A48F6"/>
    <w:rsid w:val="006A7B10"/>
    <w:rsid w:val="006B46EA"/>
    <w:rsid w:val="006C74E3"/>
    <w:rsid w:val="0070621B"/>
    <w:rsid w:val="00720522"/>
    <w:rsid w:val="00721758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C3C9C"/>
    <w:rsid w:val="007D1B5C"/>
    <w:rsid w:val="007D6F36"/>
    <w:rsid w:val="007E4D14"/>
    <w:rsid w:val="007F79CF"/>
    <w:rsid w:val="00802C35"/>
    <w:rsid w:val="00807290"/>
    <w:rsid w:val="008301C5"/>
    <w:rsid w:val="0085521F"/>
    <w:rsid w:val="008974A5"/>
    <w:rsid w:val="008C3A83"/>
    <w:rsid w:val="008D1452"/>
    <w:rsid w:val="008E2B72"/>
    <w:rsid w:val="008E35CE"/>
    <w:rsid w:val="008E78FF"/>
    <w:rsid w:val="008E7DAA"/>
    <w:rsid w:val="008F4C52"/>
    <w:rsid w:val="00910AE9"/>
    <w:rsid w:val="00910EC1"/>
    <w:rsid w:val="00935342"/>
    <w:rsid w:val="0094710B"/>
    <w:rsid w:val="009559E6"/>
    <w:rsid w:val="00960448"/>
    <w:rsid w:val="009764AD"/>
    <w:rsid w:val="00987838"/>
    <w:rsid w:val="009A05FD"/>
    <w:rsid w:val="009C1C0E"/>
    <w:rsid w:val="009C4E77"/>
    <w:rsid w:val="009C513A"/>
    <w:rsid w:val="009D0555"/>
    <w:rsid w:val="009E3D1A"/>
    <w:rsid w:val="009E3EE7"/>
    <w:rsid w:val="00A0628A"/>
    <w:rsid w:val="00A134FE"/>
    <w:rsid w:val="00A15643"/>
    <w:rsid w:val="00A1747C"/>
    <w:rsid w:val="00A26FED"/>
    <w:rsid w:val="00A304CA"/>
    <w:rsid w:val="00A34A88"/>
    <w:rsid w:val="00A36D1D"/>
    <w:rsid w:val="00A57437"/>
    <w:rsid w:val="00A62AAF"/>
    <w:rsid w:val="00A81F37"/>
    <w:rsid w:val="00AA385B"/>
    <w:rsid w:val="00AB09B8"/>
    <w:rsid w:val="00AC41D3"/>
    <w:rsid w:val="00AC5BAD"/>
    <w:rsid w:val="00AF1A44"/>
    <w:rsid w:val="00AF271F"/>
    <w:rsid w:val="00B055BB"/>
    <w:rsid w:val="00B15442"/>
    <w:rsid w:val="00B434D9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3515E"/>
    <w:rsid w:val="00C36102"/>
    <w:rsid w:val="00C70284"/>
    <w:rsid w:val="00C7343F"/>
    <w:rsid w:val="00CB084C"/>
    <w:rsid w:val="00CC1948"/>
    <w:rsid w:val="00CD7C1E"/>
    <w:rsid w:val="00CE3393"/>
    <w:rsid w:val="00CE45EA"/>
    <w:rsid w:val="00CF2D02"/>
    <w:rsid w:val="00D11D13"/>
    <w:rsid w:val="00D136CA"/>
    <w:rsid w:val="00D20240"/>
    <w:rsid w:val="00D42DFA"/>
    <w:rsid w:val="00D53166"/>
    <w:rsid w:val="00D53208"/>
    <w:rsid w:val="00D81449"/>
    <w:rsid w:val="00D96FF4"/>
    <w:rsid w:val="00DA1BF3"/>
    <w:rsid w:val="00DB60D7"/>
    <w:rsid w:val="00DB7BA3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87255"/>
    <w:rsid w:val="00EA3073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92F43"/>
    <w:rsid w:val="00F96474"/>
    <w:rsid w:val="00FA533F"/>
    <w:rsid w:val="00FA5D29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74F72D78-C804-4E5A-B84D-7272B4DF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20288</Words>
  <Characters>121731</Characters>
  <Application>Microsoft Office Word</Application>
  <DocSecurity>0</DocSecurity>
  <Lines>1014</Lines>
  <Paragraphs>283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141736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user</cp:lastModifiedBy>
  <cp:revision>2</cp:revision>
  <cp:lastPrinted>1995-11-21T15:41:00Z</cp:lastPrinted>
  <dcterms:created xsi:type="dcterms:W3CDTF">2023-08-28T09:10:00Z</dcterms:created>
  <dcterms:modified xsi:type="dcterms:W3CDTF">2023-08-28T09:10:00Z</dcterms:modified>
</cp:coreProperties>
</file>