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C58D74" w14:textId="19F0F6BB" w:rsidR="0040161E" w:rsidRPr="006A4636" w:rsidRDefault="00700285" w:rsidP="006A4636">
      <w:pPr>
        <w:pStyle w:val="Tekstpodstawowy"/>
        <w:rPr>
          <w:b/>
          <w:i/>
          <w:lang w:val="en-US" w:eastAsia="en-US"/>
        </w:rPr>
      </w:pPr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1A1888" w:rsidRPr="006A4636">
        <w:rPr>
          <w:b/>
          <w:i/>
          <w:lang w:eastAsia="en-US"/>
        </w:rPr>
        <w:t xml:space="preserve"> </w:t>
      </w:r>
      <w:r w:rsidR="00B15442" w:rsidRPr="006A4636">
        <w:rPr>
          <w:b/>
          <w:i/>
          <w:lang w:eastAsia="en-US"/>
        </w:rPr>
        <w:t xml:space="preserve">    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FB308E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FB308E" w:rsidRDefault="001A1888" w:rsidP="008C4B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KRYTERIA OCENIANIA</w:t>
            </w:r>
          </w:p>
        </w:tc>
      </w:tr>
    </w:tbl>
    <w:p w14:paraId="7BA51EF3" w14:textId="77777777"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14:paraId="08A15B33" w14:textId="77777777"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14:paraId="1C41824F" w14:textId="77777777" w:rsidR="005C5152" w:rsidRPr="00FB308E" w:rsidRDefault="005C5152" w:rsidP="008C4B66">
      <w:pPr>
        <w:spacing w:line="276" w:lineRule="auto"/>
        <w:jc w:val="both"/>
        <w:rPr>
          <w:sz w:val="22"/>
          <w:szCs w:val="22"/>
        </w:rPr>
      </w:pPr>
    </w:p>
    <w:p w14:paraId="221D5AAF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14:paraId="5B2CB4AA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FB308E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04A40D0C" w:rsidR="00A1747C" w:rsidRPr="00FB308E" w:rsidRDefault="00A1747C" w:rsidP="008C4B66">
            <w:pPr>
              <w:spacing w:line="276" w:lineRule="auto"/>
              <w:ind w:left="-250"/>
              <w:jc w:val="center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WELCOME UNIT</w:t>
            </w:r>
          </w:p>
        </w:tc>
      </w:tr>
    </w:tbl>
    <w:tbl>
      <w:tblPr>
        <w:tblpPr w:leftFromText="141" w:rightFromText="141" w:vertAnchor="text" w:horzAnchor="margin" w:tblpY="-41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118"/>
        <w:gridCol w:w="3119"/>
        <w:gridCol w:w="2976"/>
        <w:gridCol w:w="2948"/>
      </w:tblGrid>
      <w:tr w:rsidR="00A82210" w:rsidRPr="00FB308E" w14:paraId="15962400" w14:textId="77777777" w:rsidTr="00A82210">
        <w:tc>
          <w:tcPr>
            <w:tcW w:w="2122" w:type="dxa"/>
            <w:shd w:val="clear" w:color="auto" w:fill="D9D9D9" w:themeFill="background1" w:themeFillShade="D9"/>
          </w:tcPr>
          <w:p w14:paraId="1D3EF6D1" w14:textId="77777777" w:rsidR="00A82210" w:rsidRPr="00FB308E" w:rsidRDefault="00A82210" w:rsidP="00A8221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 w14:paraId="138F735D" w14:textId="77777777" w:rsidR="00A82210" w:rsidRPr="00FB308E" w:rsidRDefault="00A82210" w:rsidP="00A8221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 w14:paraId="01497C8C" w14:textId="77777777" w:rsidR="00A82210" w:rsidRPr="00FB308E" w:rsidRDefault="00A82210" w:rsidP="00A8221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 w14:paraId="7B3BBE74" w14:textId="77777777" w:rsidR="00A82210" w:rsidRPr="00FB308E" w:rsidRDefault="00A82210" w:rsidP="00A8221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 w14:paraId="3E065FCD" w14:textId="77777777" w:rsidR="00A82210" w:rsidRPr="00FB308E" w:rsidRDefault="00A82210" w:rsidP="00A8221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5</w:t>
            </w:r>
          </w:p>
        </w:tc>
      </w:tr>
    </w:tbl>
    <w:p w14:paraId="22B96E4A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5A2F07" w:rsidRPr="00FB308E" w14:paraId="17E65F3D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FEAA" w14:textId="62983B6D" w:rsidR="00157718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57718">
              <w:rPr>
                <w:sz w:val="22"/>
                <w:szCs w:val="22"/>
              </w:rPr>
              <w:t xml:space="preserve">Słabo zna </w:t>
            </w:r>
            <w:r w:rsidR="004430F8">
              <w:rPr>
                <w:sz w:val="22"/>
                <w:szCs w:val="22"/>
              </w:rPr>
              <w:t>i z trudem używa słownictwa</w:t>
            </w:r>
            <w:r w:rsidR="00157718" w:rsidRPr="00157718">
              <w:rPr>
                <w:sz w:val="22"/>
                <w:szCs w:val="22"/>
              </w:rPr>
              <w:t xml:space="preserve"> związane</w:t>
            </w:r>
            <w:r w:rsidR="004430F8">
              <w:rPr>
                <w:sz w:val="22"/>
                <w:szCs w:val="22"/>
              </w:rPr>
              <w:t>go</w:t>
            </w:r>
            <w:r w:rsidR="00157718" w:rsidRPr="00157718">
              <w:rPr>
                <w:sz w:val="22"/>
                <w:szCs w:val="22"/>
              </w:rPr>
              <w:t xml:space="preserve"> ze spędzaniem cz</w:t>
            </w:r>
            <w:r w:rsidR="00157718">
              <w:rPr>
                <w:sz w:val="22"/>
                <w:szCs w:val="22"/>
              </w:rPr>
              <w:t>asu wolnego w domu i poza domem.</w:t>
            </w:r>
          </w:p>
          <w:p w14:paraId="052CBED0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064DDBC" w14:textId="77777777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14:paraId="36189B6D" w14:textId="28E5F747" w:rsidR="0040161E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 z trudem przychodzi mu wyrażanie swoich upodobań.</w:t>
            </w:r>
          </w:p>
          <w:p w14:paraId="194C27ED" w14:textId="130E6255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 w14:paraId="29DF0F4D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1760E12" w14:textId="79716FE1" w:rsidR="00157718" w:rsidRP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używa z trudem słownictwa z zakresu EDUAKCJA do opisu przedmiotów i obiektów szkolnych, zajęć </w:t>
            </w:r>
            <w:r>
              <w:rPr>
                <w:sz w:val="22"/>
                <w:szCs w:val="22"/>
              </w:rPr>
              <w:lastRenderedPageBreak/>
              <w:t>pozalekcyjnych, miejsc w szkole.</w:t>
            </w:r>
          </w:p>
          <w:p w14:paraId="1E0777FB" w14:textId="77777777" w:rsidR="00FB308E" w:rsidRPr="00FB308E" w:rsidRDefault="00FB308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30A122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2740D02E" w14:textId="3D73115E" w:rsidR="00163A42" w:rsidRPr="00FB308E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 z trudem</w:t>
            </w:r>
            <w:r w:rsidRPr="00FB308E">
              <w:rPr>
                <w:sz w:val="22"/>
                <w:szCs w:val="22"/>
              </w:rPr>
              <w:t xml:space="preserve">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46C835CE" w14:textId="026E1B0B" w:rsidR="00720522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 w:rsidRPr="00FB308E">
              <w:rPr>
                <w:sz w:val="22"/>
                <w:szCs w:val="22"/>
              </w:rPr>
              <w:t xml:space="preserve"> liczne błędy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441029FB" w14:textId="193A79F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31B92F9E" w14:textId="570FB3CF" w:rsidR="005A2F07" w:rsidRPr="004430F8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.</w:t>
            </w:r>
          </w:p>
          <w:p w14:paraId="3A965061" w14:textId="11E86FBB" w:rsidR="005A2F07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14:paraId="2B04F381" w14:textId="4277035A" w:rsidR="00971511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 w:rsidR="00971511">
              <w:rPr>
                <w:sz w:val="22"/>
                <w:szCs w:val="22"/>
                <w:lang w:eastAsia="en-US"/>
              </w:rPr>
              <w:t>tające oraz krótkie odpowiedzi z</w:t>
            </w:r>
            <w:r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797808A1" w14:textId="6DD00DE6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14:paraId="078600EB" w14:textId="4D99B9D0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2DF03CA9" w14:textId="288478C3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20A" w14:textId="21238333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czasem wymaga pomocy używając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752E54B5" w14:textId="0EEB83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14:paraId="0D74A41C" w14:textId="7A1716F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w miarę poprawnie wyraża swoje upodobania.</w:t>
            </w:r>
          </w:p>
          <w:p w14:paraId="4EC87F7E" w14:textId="2071468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 w14:paraId="34AB81C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5410238C" w14:textId="795209B4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="00446AB3">
              <w:rPr>
                <w:sz w:val="22"/>
                <w:szCs w:val="22"/>
              </w:rPr>
              <w:t>ogół dosyć dobrze zna ale często</w:t>
            </w:r>
            <w:r>
              <w:rPr>
                <w:sz w:val="22"/>
                <w:szCs w:val="22"/>
              </w:rPr>
              <w:t xml:space="preserve"> popełnia błędy w trakcie posługiwania się słownictwem z zakresu EDUAKCJA do opisu przedmiotów i obiektów </w:t>
            </w:r>
            <w:r>
              <w:rPr>
                <w:sz w:val="22"/>
                <w:szCs w:val="22"/>
              </w:rPr>
              <w:lastRenderedPageBreak/>
              <w:t>szkolnych, zajęć pozalekcyjnych, miejsc w szkole.</w:t>
            </w:r>
          </w:p>
          <w:p w14:paraId="0012A2A3" w14:textId="58AA0C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4B0787F6" w14:textId="77777777" w:rsidR="00FB308E" w:rsidRPr="00FB308E" w:rsidRDefault="00FB308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FE9C04" w14:textId="5F5E4DDF" w:rsidR="00720522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pewnym trudem stosuje </w:t>
            </w:r>
            <w:r w:rsidR="00FB308E"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2DC45F90" w14:textId="77777777" w:rsidR="005A2F07" w:rsidRDefault="005A2F07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20FB6" w14:textId="1837CBA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,</w:t>
            </w:r>
            <w:r w:rsidR="00720522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popełniając dość liczne błędy.</w:t>
            </w:r>
          </w:p>
          <w:p w14:paraId="0018D305" w14:textId="24AF764E" w:rsidR="001129B0" w:rsidRPr="00FB308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  <w:r w:rsidRPr="00FB308E">
              <w:rPr>
                <w:sz w:val="22"/>
                <w:szCs w:val="22"/>
              </w:rPr>
              <w:t xml:space="preserve"> popełniając dość liczne błędy.</w:t>
            </w:r>
          </w:p>
          <w:p w14:paraId="40206656" w14:textId="2D2A1449" w:rsidR="00971511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 w14:paraId="4258F7E1" w14:textId="77777777" w:rsidR="004430F8" w:rsidRPr="004430F8" w:rsidRDefault="004430F8" w:rsidP="004430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B9A69" w14:textId="3C59E789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971511">
              <w:rPr>
                <w:sz w:val="22"/>
                <w:szCs w:val="22"/>
              </w:rPr>
              <w:t xml:space="preserve">Tworzy zdania twierdzące, przeczące i pytające </w:t>
            </w:r>
            <w:r w:rsidRPr="00971511">
              <w:rPr>
                <w:sz w:val="22"/>
                <w:szCs w:val="22"/>
                <w:lang w:eastAsia="en-US"/>
              </w:rPr>
              <w:t xml:space="preserve">oraz </w:t>
            </w:r>
            <w:r w:rsidRPr="00971511">
              <w:rPr>
                <w:sz w:val="22"/>
                <w:szCs w:val="22"/>
                <w:lang w:eastAsia="en-US"/>
              </w:rPr>
              <w:lastRenderedPageBreak/>
              <w:t xml:space="preserve">krótkie odpowiedzi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971511">
              <w:rPr>
                <w:sz w:val="22"/>
                <w:szCs w:val="22"/>
                <w:lang w:eastAsia="en-US"/>
              </w:rPr>
              <w:t>.</w:t>
            </w:r>
          </w:p>
          <w:p w14:paraId="76476AA2" w14:textId="301454F8" w:rsidR="00EA6691" w:rsidRPr="004430F8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971511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14:paraId="6B333080" w14:textId="649EA5BE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F453234" w14:textId="42D3EB0F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7169" w14:textId="4A0DC1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raczej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58288E88" w14:textId="6212CD22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 w14:paraId="0654847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F0C988" w14:textId="2F890160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wyraża swoje upodobania.</w:t>
            </w:r>
          </w:p>
          <w:p w14:paraId="360685A2" w14:textId="2C352B42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701CE0" w14:textId="04F702F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 w14:paraId="133994E0" w14:textId="02B4BA7B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E10BF9A" w14:textId="1DACD4D1" w:rsidR="004430F8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Dobrze zna ale czasem popełnia błędy w trakcie posługiwania się słownictwem z zakresu EDUAKCJA do opisu </w:t>
            </w:r>
            <w:r>
              <w:rPr>
                <w:sz w:val="22"/>
                <w:szCs w:val="22"/>
              </w:rPr>
              <w:lastRenderedPageBreak/>
              <w:t>przedmiotów i obiektów szkolnych, zajęć pozalekcyjnych, miejsc w szkole.</w:t>
            </w:r>
          </w:p>
          <w:p w14:paraId="30000E94" w14:textId="5239B860" w:rsidR="00700285" w:rsidRPr="00FB308E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7FFCF847" w14:textId="2750F008" w:rsidR="00FB308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FB308E">
              <w:rPr>
                <w:sz w:val="22"/>
                <w:szCs w:val="22"/>
              </w:rPr>
              <w:t>czasem popełniając drobne błędy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1DC86214" w14:textId="34008B02" w:rsidR="0040161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</w:t>
            </w:r>
            <w:r w:rsidR="001A1888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="001A1888" w:rsidRPr="00FB308E">
              <w:rPr>
                <w:sz w:val="22"/>
                <w:szCs w:val="22"/>
              </w:rPr>
              <w:t>, popełniając nieliczne błędy.</w:t>
            </w:r>
          </w:p>
          <w:p w14:paraId="780ED17A" w14:textId="165F6A3D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, popełniając nieliczne błędy.</w:t>
            </w:r>
          </w:p>
          <w:p w14:paraId="0B741B45" w14:textId="62A107A2" w:rsidR="00971511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Stopniuje przymiotniki </w:t>
            </w:r>
            <w:r w:rsidR="001129B0" w:rsidRPr="00FB308E">
              <w:rPr>
                <w:sz w:val="22"/>
                <w:szCs w:val="22"/>
              </w:rPr>
              <w:t>popełniając nieliczne błędy.</w:t>
            </w:r>
          </w:p>
          <w:p w14:paraId="546D982F" w14:textId="77777777" w:rsidR="00971511" w:rsidRPr="00971511" w:rsidRDefault="0097151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297926" w14:textId="7255E700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>oraz krótkie odpowiedzi</w:t>
            </w:r>
            <w:r w:rsidR="00971511">
              <w:rPr>
                <w:sz w:val="22"/>
                <w:szCs w:val="22"/>
                <w:lang w:eastAsia="en-US"/>
              </w:rPr>
              <w:t xml:space="preserve"> 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nieliczne błędy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2CD2B3DA" w14:textId="692F9451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14:paraId="6F158196" w14:textId="3EA85F84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010FCA23" w14:textId="573B2435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7352" w14:textId="0FD7E0AC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zawsze lub prawie zawsze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4353DB1E" w14:textId="39AC946A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 w14:paraId="2CC67A81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09EEEF" w14:textId="6F26CCE6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zazwyczaj bezbłędnie wyraża swoje upodobania.</w:t>
            </w:r>
          </w:p>
          <w:p w14:paraId="2F2002EB" w14:textId="7B1820E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 w14:paraId="06A23EB7" w14:textId="229A5DBB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albo zazwyczaj bezbłędnie posługuje się słownictwem z zakresu EDUAKCJA do opisu przedmiotów i obiektów szkolnych, zajęć </w:t>
            </w:r>
            <w:r>
              <w:rPr>
                <w:sz w:val="22"/>
                <w:szCs w:val="22"/>
              </w:rPr>
              <w:lastRenderedPageBreak/>
              <w:t>pozalekcyjnych, miejsc w szkole.</w:t>
            </w:r>
          </w:p>
          <w:p w14:paraId="194CB026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324C09BE" w14:textId="03E680A2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czasowniki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13DDB7BA" w14:textId="77777777" w:rsidR="005A2F07" w:rsidRPr="00FB308E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0B1200A" w14:textId="1D67311E" w:rsidR="00720522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1A1888" w:rsidRPr="00FB308E">
              <w:rPr>
                <w:sz w:val="22"/>
                <w:szCs w:val="22"/>
              </w:rPr>
              <w:t xml:space="preserve">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1AD3FAF5" w14:textId="16012544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20E1275" w14:textId="201220E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49DB929D" w14:textId="675E41F2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</w:p>
          <w:p w14:paraId="37E0E902" w14:textId="174169AF" w:rsidR="00971511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Bezbłędnie lub niemal bezbłędnie</w:t>
            </w:r>
            <w:r w:rsidR="00971511">
              <w:rPr>
                <w:sz w:val="22"/>
                <w:szCs w:val="22"/>
              </w:rPr>
              <w:t xml:space="preserve"> stopniuje przymiotniki. </w:t>
            </w:r>
          </w:p>
          <w:p w14:paraId="1B893145" w14:textId="73DB57DD" w:rsidR="001129B0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t</w:t>
            </w:r>
            <w:r w:rsidR="001129B0" w:rsidRPr="00FB308E">
              <w:rPr>
                <w:sz w:val="22"/>
                <w:szCs w:val="22"/>
              </w:rPr>
              <w:t xml:space="preserve">worzy zdania </w:t>
            </w:r>
            <w:r w:rsidR="001129B0" w:rsidRPr="00FB308E">
              <w:rPr>
                <w:sz w:val="22"/>
                <w:szCs w:val="22"/>
              </w:rPr>
              <w:lastRenderedPageBreak/>
              <w:t xml:space="preserve">twierdzące, przeczące i pytające </w:t>
            </w:r>
            <w:r w:rsidR="001129B0" w:rsidRPr="00FB308E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>
              <w:rPr>
                <w:sz w:val="22"/>
                <w:szCs w:val="22"/>
                <w:lang w:eastAsia="en-US"/>
              </w:rPr>
              <w:t>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30DFA06A" w14:textId="55081DF5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14:paraId="65402C5C" w14:textId="7FB5E37C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69D3426" w14:textId="49AF4D95" w:rsidR="004430F8" w:rsidRPr="00E050D5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FB308E" w14:paraId="2B7AFE67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2906803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1129B0" w:rsidRPr="00FB308E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 w:rsidRPr="00FB308E">
              <w:rPr>
                <w:sz w:val="22"/>
                <w:szCs w:val="22"/>
              </w:rPr>
              <w:t>domości).</w:t>
            </w:r>
          </w:p>
          <w:p w14:paraId="690D705E" w14:textId="1F8A1695" w:rsidR="0040161E" w:rsidRPr="00E050D5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211AF5" w:rsidRPr="00FB308E">
              <w:rPr>
                <w:sz w:val="22"/>
                <w:szCs w:val="22"/>
              </w:rPr>
              <w:t>trudności ze</w:t>
            </w:r>
            <w:r w:rsidR="001129B0" w:rsidRPr="00FB308E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DEE5955" w14:textId="549A7DD9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749B3E03" w14:textId="44C295DF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większego trudu znajduje w wypowiedzi proste informacje, przy wyszukiwaniu złożonych informacji popełnia </w:t>
            </w:r>
            <w:r w:rsidR="00512E2D"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80C004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CAB0DD" w14:textId="074E1B70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znajduje w wypowiedzi proste informacje, przy wyszukiwaniu złożonych informacji </w:t>
            </w:r>
            <w:r w:rsidR="00512E2D"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14:paraId="57246D1E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4D9FDA35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9835" w14:textId="6CB7F8C8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tworzy proste wypowiedzi ustne</w:t>
            </w:r>
            <w:r w:rsidR="00163A42">
              <w:rPr>
                <w:sz w:val="22"/>
                <w:szCs w:val="22"/>
              </w:rPr>
              <w:t xml:space="preserve">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F5B2" w14:textId="53EDD333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Czasami popełniając błędy, tworzy proste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13BC" w14:textId="2A44AAF5" w:rsidR="0040161E" w:rsidRPr="00E050D5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3D830B07" w:rsidR="001129B0" w:rsidRPr="00FB308E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  <w:p w14:paraId="72D76DE5" w14:textId="31D417A4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6E390069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75AA" w14:textId="30C56CDC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8417" w14:textId="3B5E8023" w:rsidR="0040161E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6B75" w14:textId="7FDF2F26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61867EA6" w:rsidR="001129B0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14:paraId="3A5F1F1A" w14:textId="6815DD23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075C02B7" w14:textId="77777777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sytuacjach:</w:t>
            </w:r>
          </w:p>
          <w:p w14:paraId="29F2C9BB" w14:textId="659D9331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z trudem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uzyskuje i przekazuje informacje odnośnie czynności codziennych (dot. upodobań, czasu wolnego, czynności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wykonywanych w danym momencie);</w:t>
            </w:r>
          </w:p>
          <w:p w14:paraId="3B13FAED" w14:textId="69249D82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B41B655" w14:textId="25F597A6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dużym trudem nawiązuje kontakty towarzyskie:</w:t>
            </w:r>
          </w:p>
          <w:p w14:paraId="6A232BD6" w14:textId="59C7919F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FF4C68" w14:textId="77777777" w:rsidR="0004318A" w:rsidRPr="00FB308E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BE7621" w14:textId="77777777" w:rsidR="0004318A" w:rsidRPr="00FB308E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2AD7CD0" w14:textId="30F56611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Pr="00163A42">
              <w:rPr>
                <w:sz w:val="22"/>
                <w:szCs w:val="22"/>
                <w:lang w:eastAsia="pl-PL"/>
              </w:rPr>
              <w:t xml:space="preserve">uzyskuje i przekazuje informacje odnośnie czynności codziennych (dot. upodobań, czasu wolnego, czynności wykonywanych w </w:t>
            </w:r>
            <w:r w:rsidRPr="00163A42">
              <w:rPr>
                <w:sz w:val="22"/>
                <w:szCs w:val="22"/>
                <w:lang w:eastAsia="pl-PL"/>
              </w:rPr>
              <w:lastRenderedPageBreak/>
              <w:t>danym momencie)</w:t>
            </w:r>
            <w:r w:rsidR="00512E2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</w:t>
            </w:r>
            <w:r w:rsidRPr="00163A42">
              <w:rPr>
                <w:sz w:val="22"/>
                <w:szCs w:val="22"/>
                <w:lang w:eastAsia="pl-PL"/>
              </w:rPr>
              <w:t>;</w:t>
            </w:r>
          </w:p>
          <w:p w14:paraId="149A0C02" w14:textId="55B33FAA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74CB7766" w14:textId="589E39E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nawiązuje kontakty towarzyskie:</w:t>
            </w:r>
          </w:p>
          <w:p w14:paraId="3CB0799E" w14:textId="491FD790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4922BC85" w14:textId="1B3E76D5" w:rsidR="00163A42" w:rsidRPr="00FB308E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14:paraId="294FAD9C" w14:textId="7C11ECE0" w:rsidR="0040161E" w:rsidRPr="00FB308E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6BB0FEE0" w14:textId="1DFB2E15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uzyskuje i przekazuje informacje odnośnie czynności codziennych (dot.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upodobań, czasu wolnego, czynności wykonywanych w danym momencie)</w:t>
            </w:r>
            <w:r w:rsidR="00884548">
              <w:rPr>
                <w:sz w:val="22"/>
                <w:szCs w:val="22"/>
                <w:lang w:eastAsia="pl-PL"/>
              </w:rPr>
              <w:t>,</w:t>
            </w:r>
            <w:r w:rsidR="00163A42">
              <w:rPr>
                <w:sz w:val="22"/>
                <w:szCs w:val="22"/>
                <w:lang w:eastAsia="pl-PL"/>
              </w:rPr>
              <w:t xml:space="preserve"> sporadycznie  popełniając błędy</w:t>
            </w:r>
            <w:r w:rsidR="00163A42" w:rsidRPr="00163A42">
              <w:rPr>
                <w:sz w:val="22"/>
                <w:szCs w:val="22"/>
                <w:lang w:eastAsia="pl-PL"/>
              </w:rPr>
              <w:t>;</w:t>
            </w:r>
          </w:p>
          <w:p w14:paraId="002ECFB7" w14:textId="499F05CB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1EE3482B" w14:textId="56B93DBF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nawiązuje kontakty towarzyskie:</w:t>
            </w:r>
          </w:p>
          <w:p w14:paraId="36693223" w14:textId="60F4DAFC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57EEB2A1" w14:textId="64789FE4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bez trudu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uzyskuje i przekazuje informacje odnośnie czynności codziennych (dot. upodobań, czasu wolnego,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czynności wykonywanych w danym momencie);</w:t>
            </w:r>
          </w:p>
          <w:p w14:paraId="7B47AB5E" w14:textId="55AFCC2C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7863009" w14:textId="6306E40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bez trudu nawiązuje kontakty towarzyskie:</w:t>
            </w:r>
          </w:p>
          <w:p w14:paraId="41ED788D" w14:textId="18920C13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zawsze lub prawie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DFB3C9" w14:textId="7C24E5FF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92EB5D" w14:textId="7428B05C" w:rsidR="00051A64" w:rsidRPr="00FB308E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37465964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2FC934C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8033" w14:textId="78E8E4FC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 audiowizualnych</w:t>
            </w:r>
            <w:r w:rsidR="00E050D5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3C82" w14:textId="2D1E6C15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CE21" w14:textId="7C4B635E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602D8AF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  <w:p w14:paraId="535D244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6CAB09D5" w14:textId="77777777" w:rsidR="001D0286" w:rsidRPr="00FB308E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53213F94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79FB3FB2" w14:textId="77777777">
        <w:tc>
          <w:tcPr>
            <w:tcW w:w="12474" w:type="dxa"/>
            <w:shd w:val="clear" w:color="auto" w:fill="D9D9D9"/>
          </w:tcPr>
          <w:p w14:paraId="3D90E057" w14:textId="2951B1D5" w:rsidR="0040161E" w:rsidRPr="00FB308E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1 </w:t>
            </w:r>
            <w:r w:rsidR="00157718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14:paraId="36C784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FB308E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5CAB" w14:textId="3BDBAC1C" w:rsidR="005A3EBB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</w:t>
            </w:r>
            <w:r w:rsidR="00017B0A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14:paraId="21059FBB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E6A07D0" w14:textId="48693198" w:rsidR="00305993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popeł</w:t>
            </w:r>
            <w:r w:rsidR="00017B0A">
              <w:rPr>
                <w:sz w:val="22"/>
                <w:szCs w:val="22"/>
              </w:rPr>
              <w:t>nia liczne błędy</w:t>
            </w:r>
            <w:r w:rsidR="00994E06">
              <w:rPr>
                <w:sz w:val="22"/>
                <w:szCs w:val="22"/>
              </w:rPr>
              <w:t>,</w:t>
            </w:r>
            <w:r w:rsidR="005B4979">
              <w:rPr>
                <w:sz w:val="22"/>
                <w:szCs w:val="22"/>
              </w:rPr>
              <w:t xml:space="preserve"> wymieniając</w:t>
            </w:r>
            <w:r w:rsidR="00017B0A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0CA25D95" w14:textId="5B29CB03" w:rsidR="001A4FB0" w:rsidRDefault="007A415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B0A">
              <w:rPr>
                <w:sz w:val="22"/>
                <w:szCs w:val="22"/>
              </w:rPr>
              <w:t>opełn</w:t>
            </w:r>
            <w:r>
              <w:rPr>
                <w:sz w:val="22"/>
                <w:szCs w:val="22"/>
              </w:rPr>
              <w:t>ia bardzo liczne błędy</w:t>
            </w:r>
            <w:r w:rsidR="005B4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7EF54ED7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EAE6B" w14:textId="130F3A22" w:rsidR="00C17137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</w:t>
            </w:r>
            <w:r w:rsidR="007A4159">
              <w:rPr>
                <w:sz w:val="22"/>
                <w:szCs w:val="22"/>
              </w:rPr>
              <w:t>nia i słownictwo z zakresu zwracania towarów do sklepu.</w:t>
            </w:r>
          </w:p>
          <w:p w14:paraId="05AF305B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615F68" w14:textId="3BC1DE83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4C120A">
              <w:rPr>
                <w:sz w:val="22"/>
                <w:szCs w:val="22"/>
              </w:rPr>
              <w:t xml:space="preserve"> i często błędnie 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1A4FB0" w:rsidRPr="00FB308E">
              <w:rPr>
                <w:sz w:val="22"/>
                <w:szCs w:val="22"/>
              </w:rPr>
              <w:t xml:space="preserve">nazwy </w:t>
            </w:r>
            <w:r w:rsidR="007A4159">
              <w:rPr>
                <w:sz w:val="22"/>
                <w:szCs w:val="22"/>
              </w:rPr>
              <w:t>usług.</w:t>
            </w:r>
          </w:p>
          <w:p w14:paraId="32DB1AB3" w14:textId="2187B1AA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7A4159">
              <w:rPr>
                <w:sz w:val="22"/>
                <w:szCs w:val="22"/>
              </w:rPr>
              <w:t xml:space="preserve"> słownictwo</w:t>
            </w:r>
            <w:r w:rsidRPr="00FB308E">
              <w:rPr>
                <w:sz w:val="22"/>
                <w:szCs w:val="22"/>
              </w:rPr>
              <w:t xml:space="preserve"> i z trudem </w:t>
            </w:r>
            <w:r w:rsidR="007A4159">
              <w:rPr>
                <w:sz w:val="22"/>
                <w:szCs w:val="22"/>
              </w:rPr>
              <w:t>przedstawia cel korzystania z usług.</w:t>
            </w:r>
          </w:p>
          <w:p w14:paraId="514EFC16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DC2F4B4" w14:textId="538240EF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4A58673D" w14:textId="47223A51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Z trudnością i popełniając 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10940E04" w14:textId="0EADDAB8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6E629B8F" w14:textId="66D83D66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02FDD45D" w14:textId="048A831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4EEE5CC5" w14:textId="62A78371" w:rsid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 w:rsidRPr="00111767">
              <w:rPr>
                <w:sz w:val="22"/>
                <w:szCs w:val="22"/>
                <w:lang w:eastAsia="pl-PL"/>
              </w:rPr>
              <w:t xml:space="preserve">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30F8CB23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95D2E8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9C3DF55" w14:textId="3526DBF9" w:rsidR="00A85825" w:rsidRP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Pr="001746F4">
              <w:rPr>
                <w:i/>
                <w:sz w:val="22"/>
                <w:szCs w:val="22"/>
                <w:lang w:eastAsia="pl-PL"/>
              </w:rPr>
              <w:t>ontinuous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1746F4">
              <w:rPr>
                <w:sz w:val="22"/>
                <w:szCs w:val="22"/>
                <w:lang w:eastAsia="pl-PL"/>
              </w:rPr>
              <w:t>oraz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Present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Pr="001746F4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lastRenderedPageBreak/>
              <w:t>popełniając bardzo liczne błędy.</w:t>
            </w:r>
          </w:p>
          <w:p w14:paraId="2FD888FA" w14:textId="368DDCD4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7B5D86E1" w14:textId="77777777" w:rsidR="0086076D" w:rsidRDefault="0086076D" w:rsidP="0086076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DD28F34" w14:textId="36DCA36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 w:rsidR="0086076D">
              <w:rPr>
                <w:sz w:val="22"/>
                <w:szCs w:val="22"/>
                <w:lang w:eastAsia="pl-PL"/>
              </w:rPr>
              <w:t>z licznymi</w:t>
            </w:r>
            <w:r w:rsidR="00396CE8">
              <w:rPr>
                <w:sz w:val="22"/>
                <w:szCs w:val="22"/>
                <w:lang w:eastAsia="pl-PL"/>
              </w:rPr>
              <w:t xml:space="preserve"> błędami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C5BF013" w14:textId="43092F46" w:rsidR="0040161E" w:rsidRPr="005C0CE3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>(the) other, another, other</w:t>
            </w:r>
            <w:r w:rsidR="00396CE8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  <w:p w14:paraId="0F0D05F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63BD" w14:textId="0EA9A182" w:rsidR="005C0CE3" w:rsidRPr="00111767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</w:t>
            </w:r>
            <w:r>
              <w:rPr>
                <w:sz w:val="22"/>
                <w:szCs w:val="22"/>
              </w:rPr>
              <w:lastRenderedPageBreak/>
              <w:t>zwyczajami w zakresie korzystania z tych technologii.</w:t>
            </w:r>
          </w:p>
          <w:p w14:paraId="64C7D2FB" w14:textId="08D2FF90" w:rsidR="00A85825" w:rsidRPr="008F360E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wymienia</w:t>
            </w:r>
            <w:r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44080A3D" w14:textId="2BC9489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922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208B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23DE86AB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7DA267" w14:textId="0C3E548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7093">
              <w:rPr>
                <w:sz w:val="22"/>
                <w:szCs w:val="22"/>
              </w:rPr>
              <w:t>na niezbędne wyraże</w:t>
            </w:r>
            <w:r>
              <w:rPr>
                <w:sz w:val="22"/>
                <w:szCs w:val="22"/>
              </w:rPr>
              <w:t>nia i słownictwo z zakresu zwracania towarów do sklepu ale popełnia dość liczne błędy.</w:t>
            </w:r>
          </w:p>
          <w:p w14:paraId="4E3D2D22" w14:textId="77777777" w:rsidR="00061141" w:rsidRPr="007A4159" w:rsidRDefault="00061141" w:rsidP="00061141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5CBED8A" w14:textId="61C5009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usług ale popełnia dość liczne błędy.</w:t>
            </w:r>
          </w:p>
          <w:p w14:paraId="0360E9FB" w14:textId="3CB9E82F" w:rsidR="00A85825" w:rsidRP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przedstawia cel korzystania z usług.</w:t>
            </w:r>
          </w:p>
          <w:p w14:paraId="562B6216" w14:textId="12651C61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95EDA81" w14:textId="4BCEBE3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</w:t>
            </w:r>
            <w:r w:rsidRPr="00111767">
              <w:rPr>
                <w:sz w:val="22"/>
                <w:szCs w:val="22"/>
                <w:lang w:eastAsia="pl-PL"/>
              </w:rPr>
              <w:t xml:space="preserve">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26F17203" w14:textId="77047E5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AFAD31" w14:textId="1AA901A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4993EAF2" w14:textId="0E1B53F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070C3E9E" w14:textId="4C332B44" w:rsid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zazwyczaj </w:t>
            </w:r>
            <w:r>
              <w:rPr>
                <w:sz w:val="22"/>
                <w:szCs w:val="22"/>
                <w:lang w:eastAsia="pl-PL"/>
              </w:rPr>
              <w:t>popełnia błędy przy ich tworzeniu.</w:t>
            </w:r>
          </w:p>
          <w:p w14:paraId="004B9B4F" w14:textId="27E917EF" w:rsid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>na różnic</w:t>
            </w:r>
            <w:r w:rsidR="008B35ED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 w:rsidRPr="008B35ED"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</w:t>
            </w:r>
            <w:r w:rsidRPr="00111767">
              <w:rPr>
                <w:sz w:val="22"/>
                <w:szCs w:val="22"/>
                <w:lang w:eastAsia="pl-PL"/>
              </w:rPr>
              <w:t xml:space="preserve">tworzy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>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14:paraId="70750B08" w14:textId="7A964C37" w:rsidR="005C0CE3" w:rsidRP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A85825">
              <w:rPr>
                <w:sz w:val="22"/>
                <w:szCs w:val="22"/>
              </w:rPr>
              <w:t>Dość dobrze z</w:t>
            </w:r>
            <w:r w:rsidRPr="00A85825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ale</w:t>
            </w:r>
            <w:r w:rsidRPr="00A85825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14:paraId="55351D81" w14:textId="198E80E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i/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>
              <w:rPr>
                <w:sz w:val="22"/>
                <w:szCs w:val="22"/>
                <w:lang w:eastAsia="pl-PL"/>
              </w:rPr>
              <w:t>popełniając pewne błędy.</w:t>
            </w:r>
          </w:p>
          <w:p w14:paraId="3EF008B3" w14:textId="5A1AD0BD" w:rsidR="0040161E" w:rsidRPr="00FB308E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396CE8">
              <w:rPr>
                <w:sz w:val="22"/>
                <w:szCs w:val="22"/>
                <w:lang w:eastAsia="pl-PL"/>
              </w:rPr>
              <w:t>z dość licznymi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0EC" w14:textId="316C7389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>
              <w:rPr>
                <w:sz w:val="22"/>
                <w:szCs w:val="22"/>
              </w:rPr>
              <w:t xml:space="preserve">stosuje słownictwo związane z technologią internetową i komputerową oraz swoimi zwyczajami w zakresie </w:t>
            </w:r>
            <w:r w:rsidR="005C0CE3">
              <w:rPr>
                <w:sz w:val="22"/>
                <w:szCs w:val="22"/>
              </w:rPr>
              <w:lastRenderedPageBreak/>
              <w:t>korzystania z tych technologii.</w:t>
            </w:r>
          </w:p>
          <w:p w14:paraId="2176EE8A" w14:textId="50977885" w:rsidR="005C0CE3" w:rsidRDefault="005B497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od</w:t>
            </w:r>
            <w:r>
              <w:rPr>
                <w:sz w:val="22"/>
                <w:szCs w:val="22"/>
              </w:rPr>
              <w:t>twarzania muzyki oraz wyraża</w:t>
            </w:r>
            <w:r w:rsidR="0090709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swoje zdanie w tym temacie.</w:t>
            </w:r>
          </w:p>
          <w:p w14:paraId="60F5C5BE" w14:textId="77777777" w:rsidR="00A85825" w:rsidRPr="00FB308E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A9E0E6" w14:textId="280A8F98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141"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225BD4F" w14:textId="1FC46C94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797BE70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DC4CCD" w14:textId="6C2EE3C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</w:t>
            </w:r>
            <w:r w:rsidR="005C0CE3" w:rsidRPr="00FB308E">
              <w:rPr>
                <w:sz w:val="22"/>
                <w:szCs w:val="22"/>
              </w:rPr>
              <w:t xml:space="preserve">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3213EAFB" w14:textId="6EC677C9" w:rsidR="00A85825" w:rsidRPr="004C120A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zazwyczaj bezbłędnie</w:t>
            </w:r>
            <w:r w:rsidR="005C0CE3" w:rsidRPr="00FB308E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22256AD1" w14:textId="0956870B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107F88D4" w14:textId="63E79790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</w:t>
            </w:r>
            <w:r w:rsidR="005C0CE3" w:rsidRPr="00111767">
              <w:rPr>
                <w:sz w:val="22"/>
                <w:szCs w:val="22"/>
                <w:lang w:eastAsia="pl-PL"/>
              </w:rPr>
              <w:lastRenderedPageBreak/>
              <w:t xml:space="preserve">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 w:rsidRP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07B0E9A3" w14:textId="5FFFC95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>
              <w:rPr>
                <w:i/>
                <w:sz w:val="22"/>
                <w:szCs w:val="22"/>
                <w:lang w:eastAsia="pl-PL"/>
              </w:rPr>
              <w:t>ontinuous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14:paraId="28FFC3AB" w14:textId="76EBB84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>
              <w:rPr>
                <w:i/>
                <w:sz w:val="22"/>
                <w:szCs w:val="22"/>
                <w:lang w:eastAsia="pl-PL"/>
              </w:rPr>
              <w:t>erfect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77024C76" w14:textId="3989B433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E32D26">
              <w:rPr>
                <w:sz w:val="22"/>
                <w:szCs w:val="22"/>
                <w:lang w:eastAsia="pl-PL"/>
              </w:rPr>
              <w:t>, popełniając nieliczne błędy.</w:t>
            </w:r>
          </w:p>
          <w:p w14:paraId="2E3C46CD" w14:textId="21B5328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="005C0CE3" w:rsidRPr="00165376">
              <w:rPr>
                <w:i/>
                <w:sz w:val="22"/>
                <w:szCs w:val="22"/>
                <w:lang w:eastAsia="pl-PL"/>
              </w:rPr>
              <w:t xml:space="preserve">since </w:t>
            </w:r>
            <w:r w:rsidR="005C0CE3" w:rsidRPr="00111767">
              <w:rPr>
                <w:sz w:val="22"/>
                <w:szCs w:val="22"/>
                <w:lang w:eastAsia="pl-PL"/>
              </w:rPr>
              <w:t>i zazwyczaj</w:t>
            </w:r>
            <w:r>
              <w:rPr>
                <w:sz w:val="22"/>
                <w:szCs w:val="22"/>
                <w:lang w:eastAsia="pl-PL"/>
              </w:rPr>
              <w:t xml:space="preserve"> popełnia tylko niewielkie błędy w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5974EABB" w14:textId="06B9D161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ró</w:t>
            </w:r>
            <w:r w:rsidR="008B35ED">
              <w:rPr>
                <w:sz w:val="22"/>
                <w:szCs w:val="22"/>
                <w:lang w:eastAsia="pl-PL"/>
              </w:rPr>
              <w:t xml:space="preserve">żnice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lastRenderedPageBreak/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755DF3FA" w14:textId="0273861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076D">
              <w:rPr>
                <w:sz w:val="22"/>
                <w:szCs w:val="22"/>
                <w:lang w:eastAsia="pl-PL"/>
              </w:rPr>
              <w:t>Dość dobrze</w:t>
            </w:r>
            <w:r w:rsidR="00907093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i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popełnia </w:t>
            </w:r>
            <w:r w:rsidR="00907093">
              <w:rPr>
                <w:sz w:val="22"/>
                <w:szCs w:val="22"/>
                <w:lang w:eastAsia="pl-PL"/>
              </w:rPr>
              <w:t>nie</w:t>
            </w:r>
            <w:r>
              <w:rPr>
                <w:sz w:val="22"/>
                <w:szCs w:val="22"/>
                <w:lang w:eastAsia="pl-PL"/>
              </w:rPr>
              <w:t>liczne błędy przy ich tworzeniu.</w:t>
            </w:r>
          </w:p>
          <w:p w14:paraId="591449B2" w14:textId="364E276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 ogół</w:t>
            </w:r>
            <w:r w:rsidR="00907093">
              <w:rPr>
                <w:sz w:val="22"/>
                <w:szCs w:val="22"/>
                <w:lang w:eastAsia="en-US"/>
              </w:rPr>
              <w:t xml:space="preserve"> 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>tworzy zda</w:t>
            </w:r>
            <w:r w:rsidR="00396CE8">
              <w:rPr>
                <w:sz w:val="22"/>
                <w:szCs w:val="22"/>
                <w:lang w:eastAsia="pl-PL"/>
              </w:rPr>
              <w:t>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22C58B6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D7F4" w14:textId="67F4DCF2" w:rsidR="0040161E" w:rsidRPr="005C0CE3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5C0CE3">
              <w:rPr>
                <w:sz w:val="22"/>
                <w:szCs w:val="22"/>
                <w:lang w:eastAsia="pl-PL"/>
              </w:rPr>
              <w:t>Przeważnie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 bezbłędnie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 w:rsidRPr="005C0CE3">
              <w:rPr>
                <w:sz w:val="22"/>
                <w:szCs w:val="22"/>
                <w:lang w:eastAsia="pl-PL"/>
              </w:rPr>
              <w:t xml:space="preserve"> 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ale </w:t>
            </w:r>
            <w:r w:rsidR="005A7587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446AB3">
              <w:rPr>
                <w:sz w:val="22"/>
                <w:szCs w:val="22"/>
                <w:lang w:eastAsia="pl-PL"/>
              </w:rPr>
              <w:t>nieliczne błędy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559B" w14:textId="222E189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</w:t>
            </w:r>
            <w:r w:rsidR="005C0CE3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3DD66404" w14:textId="5F3FB11F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7AE2F5" w14:textId="77777777" w:rsidR="005B4979" w:rsidRPr="00111767" w:rsidRDefault="005B4979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8323E8" w14:textId="50B19215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</w:t>
            </w:r>
            <w:r w:rsidR="005B4979"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</w:t>
            </w:r>
            <w:r w:rsidR="005B4979">
              <w:rPr>
                <w:sz w:val="22"/>
                <w:szCs w:val="22"/>
              </w:rPr>
              <w:t>dtwarzania muzyki oraz wyraża</w:t>
            </w:r>
            <w:r w:rsidR="005C0CE3">
              <w:rPr>
                <w:sz w:val="22"/>
                <w:szCs w:val="22"/>
              </w:rPr>
              <w:t xml:space="preserve"> swoje zdanie w tym temacie.</w:t>
            </w:r>
          </w:p>
          <w:p w14:paraId="69806D7D" w14:textId="77777777" w:rsidR="00A85825" w:rsidRDefault="00A85825" w:rsidP="00A85825">
            <w:pPr>
              <w:pStyle w:val="Akapitzlist"/>
              <w:rPr>
                <w:sz w:val="22"/>
                <w:szCs w:val="22"/>
              </w:rPr>
            </w:pPr>
          </w:p>
          <w:p w14:paraId="6E0533DA" w14:textId="3117B060" w:rsidR="005C0CE3" w:rsidRDefault="0006114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6884AED" w14:textId="44CE3F35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5BB8F5" w14:textId="77777777" w:rsidR="00061141" w:rsidRDefault="00061141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A3115A" w14:textId="11E8EBE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 w:rsidR="00061141">
              <w:rPr>
                <w:sz w:val="22"/>
                <w:szCs w:val="22"/>
              </w:rPr>
              <w:t>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215BD11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DD9DEA" w14:textId="1DE978A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 w:rsidRPr="00FB308E">
              <w:rPr>
                <w:sz w:val="22"/>
                <w:szCs w:val="22"/>
              </w:rPr>
              <w:t xml:space="preserve"> zna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5ED92D96" w14:textId="15C94A42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AFFC2EC" w14:textId="351CBF3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 xml:space="preserve">łatwością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1121DE84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E591F6" w14:textId="2C0B5DF3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B622A92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21D33A4" w14:textId="6B888F66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</w:t>
            </w:r>
            <w:r w:rsidR="005C0CE3" w:rsidRPr="00111767">
              <w:rPr>
                <w:sz w:val="22"/>
                <w:szCs w:val="22"/>
                <w:lang w:eastAsia="pl-PL"/>
              </w:rPr>
              <w:lastRenderedPageBreak/>
              <w:t xml:space="preserve">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6007FADA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13E0B7D" w14:textId="425CBD57" w:rsid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367C3B" w14:textId="77777777" w:rsidR="00A85825" w:rsidRP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E69E120" w14:textId="1DE5A075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1CEECD8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EE4863" w14:textId="106B4D3B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6A228B73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5BEDE8" w14:textId="7E4BA645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zasady tworzenia zdań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Presen</w:t>
            </w:r>
            <w:r w:rsidR="009F576E">
              <w:rPr>
                <w:i/>
                <w:sz w:val="22"/>
                <w:szCs w:val="22"/>
                <w:lang w:eastAsia="pl-PL"/>
              </w:rPr>
              <w:t>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>
              <w:rPr>
                <w:sz w:val="22"/>
                <w:szCs w:val="22"/>
                <w:lang w:eastAsia="pl-PL"/>
              </w:rPr>
              <w:t xml:space="preserve"> przy ich tworzeniu.</w:t>
            </w:r>
          </w:p>
          <w:p w14:paraId="29E692A9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B9B7CB7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FC2C55B" w14:textId="79B7345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ontinuous</w:t>
            </w:r>
            <w:r w:rsidR="0086076D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lastRenderedPageBreak/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86076D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14:paraId="315C26AE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01CFC7C1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2E1A1970" w14:textId="54B7AB8A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t>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3A4EAE50" w14:textId="1768327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Poprawnie</w:t>
            </w:r>
            <w:r w:rsidR="005C0CE3">
              <w:rPr>
                <w:sz w:val="22"/>
                <w:szCs w:val="22"/>
                <w:lang w:eastAsia="en-US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30D2D1C0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775A35" w14:textId="0A07EF5E" w:rsidR="0040161E" w:rsidRPr="00FB308E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>P</w:t>
            </w:r>
            <w:r w:rsidR="00A85825">
              <w:rPr>
                <w:sz w:val="22"/>
                <w:szCs w:val="22"/>
                <w:lang w:eastAsia="pl-PL"/>
              </w:rPr>
              <w:t xml:space="preserve">oprawnie </w:t>
            </w:r>
            <w:r w:rsidRPr="00111767">
              <w:rPr>
                <w:sz w:val="22"/>
                <w:szCs w:val="22"/>
                <w:lang w:eastAsia="pl-PL"/>
              </w:rPr>
              <w:t xml:space="preserve">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446AB3">
              <w:rPr>
                <w:i/>
                <w:sz w:val="22"/>
                <w:szCs w:val="22"/>
                <w:lang w:eastAsia="pl-PL"/>
              </w:rPr>
              <w:t>(the) other, another, other.</w:t>
            </w:r>
          </w:p>
        </w:tc>
      </w:tr>
      <w:tr w:rsidR="0040161E" w:rsidRPr="00FB308E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096E47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D93A" w14:textId="77777777" w:rsidR="003509AD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>Słabo rozum</w:t>
            </w:r>
            <w:r w:rsidR="003509AD">
              <w:rPr>
                <w:sz w:val="22"/>
                <w:szCs w:val="22"/>
                <w:lang w:eastAsia="pl-PL"/>
              </w:rPr>
              <w:t>ie ogólny sens wypowiedzi.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360BDA75" w14:textId="192CBA6D" w:rsidR="003509AD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</w:t>
            </w:r>
            <w:r w:rsidR="00E16F7F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z trudem </w:t>
            </w:r>
            <w:r w:rsidRPr="003509AD">
              <w:rPr>
                <w:sz w:val="22"/>
                <w:szCs w:val="22"/>
                <w:lang w:eastAsia="pl-PL"/>
              </w:rPr>
              <w:t>znajduje</w:t>
            </w:r>
            <w:r>
              <w:rPr>
                <w:sz w:val="22"/>
                <w:szCs w:val="22"/>
                <w:lang w:eastAsia="pl-PL"/>
              </w:rPr>
              <w:t xml:space="preserve"> proste informacje w wypowiedzi.</w:t>
            </w:r>
          </w:p>
          <w:p w14:paraId="36BCC388" w14:textId="70BB92D4" w:rsidR="003509AD" w:rsidRPr="003509AD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3509AD">
              <w:rPr>
                <w:sz w:val="22"/>
                <w:szCs w:val="22"/>
                <w:lang w:eastAsia="pl-PL"/>
              </w:rPr>
              <w:t xml:space="preserve">rzy wyszukiwaniu złożonych informacji </w:t>
            </w:r>
            <w:r>
              <w:rPr>
                <w:sz w:val="22"/>
                <w:szCs w:val="22"/>
                <w:lang w:eastAsia="pl-PL"/>
              </w:rPr>
              <w:t>popełnia bardzo dużo błędów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temat problemów z obsługą urządzeń i nowoczesnymi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technologiami, rozmowy o zwyczajach, rozmowy o usługach).</w:t>
            </w:r>
          </w:p>
          <w:p w14:paraId="02D3C12E" w14:textId="0E7DF255" w:rsidR="005F2B5F" w:rsidRPr="005F2B5F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9A1D05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dużym trudem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5F2B5F">
              <w:rPr>
                <w:sz w:val="22"/>
                <w:szCs w:val="22"/>
              </w:rPr>
              <w:t>.</w:t>
            </w:r>
          </w:p>
          <w:p w14:paraId="10A6BC15" w14:textId="49DB613D" w:rsidR="005F2B5F" w:rsidRPr="005F2B5F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401F1B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tru</w:t>
            </w:r>
            <w:r w:rsidR="000E5C1E">
              <w:rPr>
                <w:sz w:val="22"/>
                <w:szCs w:val="22"/>
              </w:rPr>
              <w:t>dnością  określa kontekst (rozmówców</w:t>
            </w:r>
            <w:r w:rsidRPr="005F2B5F">
              <w:rPr>
                <w:sz w:val="22"/>
                <w:szCs w:val="22"/>
              </w:rPr>
              <w:t>, miejsce) wypowiedzi.</w:t>
            </w:r>
          </w:p>
          <w:p w14:paraId="449C9905" w14:textId="35957382" w:rsidR="0040161E" w:rsidRPr="000E5C1E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 xml:space="preserve">Ma duży problem z  </w:t>
            </w:r>
            <w:r w:rsidR="000E5C1E">
              <w:rPr>
                <w:sz w:val="22"/>
                <w:szCs w:val="22"/>
              </w:rPr>
              <w:t>rozpoznaniem</w:t>
            </w:r>
            <w:r w:rsidRPr="005F2B5F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336EA6D3" w14:textId="77777777" w:rsidR="003509AD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 w14:paraId="4A7DFB45" w14:textId="615D384E" w:rsidR="008F4C52" w:rsidRDefault="003509AD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 w:rsidRPr="003509AD">
              <w:rPr>
                <w:sz w:val="22"/>
                <w:szCs w:val="22"/>
                <w:lang w:eastAsia="pl-PL"/>
              </w:rPr>
              <w:t xml:space="preserve">wyszukiwaniu złożonych informacji </w:t>
            </w:r>
            <w:r>
              <w:rPr>
                <w:sz w:val="22"/>
                <w:szCs w:val="22"/>
                <w:lang w:eastAsia="pl-PL"/>
              </w:rPr>
              <w:t>popełnia czasem dość liczne błędy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temat problemów z obsługą urządzeń i nowoczesnymi technologiami, rozmowy o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zwyczajach, rozmowy o usługach).</w:t>
            </w:r>
          </w:p>
          <w:p w14:paraId="50460012" w14:textId="77777777" w:rsidR="00E16F7F" w:rsidRPr="003509AD" w:rsidRDefault="00E16F7F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A42DA22" w14:textId="2B3C5C44" w:rsidR="008F4C52" w:rsidRPr="00FB308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2F02BA45" w14:textId="77777777" w:rsidR="00ED45DB" w:rsidRPr="00FB308E" w:rsidRDefault="00ED45DB" w:rsidP="008C4B66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071C82" w14:textId="487B84CA" w:rsidR="003509AD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</w:t>
            </w:r>
            <w:r w:rsidR="000E5C1E">
              <w:rPr>
                <w:sz w:val="22"/>
                <w:szCs w:val="22"/>
              </w:rPr>
              <w:t>ą pomocą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F12CBC6" w14:textId="7EA6B9ED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15C39D0" w14:textId="6A562124" w:rsidR="00E16F7F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ogół znajduje</w:t>
            </w:r>
            <w:r w:rsidR="00E16F7F">
              <w:rPr>
                <w:sz w:val="22"/>
                <w:szCs w:val="22"/>
              </w:rPr>
              <w:t xml:space="preserve"> proste informacje w wypowiedzi. P</w:t>
            </w:r>
            <w:r w:rsidRPr="003509AD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>
              <w:rPr>
                <w:sz w:val="22"/>
                <w:szCs w:val="22"/>
              </w:rPr>
              <w:t xml:space="preserve">drobne </w:t>
            </w:r>
            <w:r w:rsidRPr="003509AD">
              <w:rPr>
                <w:sz w:val="22"/>
                <w:szCs w:val="22"/>
              </w:rPr>
              <w:t>błędy</w:t>
            </w:r>
            <w:r w:rsidR="008F4C52" w:rsidRPr="003509AD">
              <w:rPr>
                <w:sz w:val="22"/>
                <w:szCs w:val="22"/>
              </w:rPr>
              <w:t xml:space="preserve"> </w:t>
            </w:r>
            <w:r w:rsidR="00E16F7F" w:rsidRPr="003509AD">
              <w:rPr>
                <w:sz w:val="22"/>
                <w:szCs w:val="22"/>
                <w:lang w:eastAsia="pl-PL"/>
              </w:rPr>
              <w:t xml:space="preserve">(dot. np. rozmowy w sklepie ze sprzedawcą, wypowiedzi na temat problemów z obsługą urządzeń i nowoczesnymi </w:t>
            </w:r>
            <w:r w:rsidR="00E16F7F" w:rsidRPr="003509AD">
              <w:rPr>
                <w:sz w:val="22"/>
                <w:szCs w:val="22"/>
                <w:lang w:eastAsia="pl-PL"/>
              </w:rPr>
              <w:lastRenderedPageBreak/>
              <w:t>technologiami, rozmowy o zwyczajach, rozmowy o usługach).</w:t>
            </w:r>
          </w:p>
          <w:p w14:paraId="02F57703" w14:textId="513DD3B1" w:rsidR="0040161E" w:rsidRPr="003509AD" w:rsidRDefault="008F4C52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</w:t>
            </w:r>
            <w:r w:rsidR="00E16F7F">
              <w:rPr>
                <w:sz w:val="22"/>
                <w:szCs w:val="22"/>
              </w:rPr>
              <w:t>ół poprawnie określa intencje rozmówcy</w:t>
            </w:r>
            <w:r w:rsidRPr="003509AD">
              <w:rPr>
                <w:sz w:val="22"/>
                <w:szCs w:val="22"/>
              </w:rPr>
              <w:t>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14CAC01F" w14:textId="77777777" w:rsidR="00ED45DB" w:rsidRPr="00FB308E" w:rsidRDefault="00ED45D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82FC24" w14:textId="6A704363" w:rsidR="004C120A" w:rsidRPr="00ED45DB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</w:t>
            </w:r>
            <w:r w:rsidR="000E5C1E">
              <w:rPr>
                <w:sz w:val="22"/>
                <w:szCs w:val="22"/>
              </w:rPr>
              <w:t>oprawnie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DE35880" w14:textId="7879DAEA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złożonych wypowiedzi.</w:t>
            </w:r>
          </w:p>
          <w:p w14:paraId="25FE9CDA" w14:textId="03314318" w:rsidR="008F4C52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 w14:paraId="5330EAE1" w14:textId="77777777" w:rsidR="008F4C52" w:rsidRPr="00FB308E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F9621" w14:textId="3FE2E0CC" w:rsidR="008F4C52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D6C01B" w14:textId="77777777" w:rsidR="00E16F7F" w:rsidRPr="00FB308E" w:rsidRDefault="00E16F7F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4B3EF5" w14:textId="68D79E0A" w:rsidR="0040161E" w:rsidRDefault="008F4C5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401F1B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</w:t>
            </w:r>
            <w:r w:rsidR="00E16F7F">
              <w:rPr>
                <w:sz w:val="22"/>
                <w:szCs w:val="22"/>
              </w:rPr>
              <w:t>dzielnie określa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48DB20C9" w14:textId="77777777" w:rsidR="00ED45DB" w:rsidRPr="00FB308E" w:rsidRDefault="00ED45DB" w:rsidP="00ED45D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7951D7" w14:textId="74C4F624" w:rsidR="0040161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określa kon</w:t>
            </w:r>
            <w:r w:rsidR="000E5C1E">
              <w:rPr>
                <w:sz w:val="22"/>
                <w:szCs w:val="22"/>
              </w:rPr>
              <w:t>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3ABAFB32" w14:textId="5C35C8F4" w:rsidR="003509AD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 w:rsidR="000E5C1E">
              <w:rPr>
                <w:sz w:val="22"/>
                <w:szCs w:val="22"/>
                <w:lang w:eastAsia="pl-PL"/>
              </w:rPr>
              <w:t>rozpoznaje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</w:tr>
      <w:tr w:rsidR="0040161E" w:rsidRPr="00FB308E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58B7079F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D96FF4" w:rsidRPr="00FB308E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2D4997B4" w14:textId="271A9B89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trudnością znajduje w prostym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24C04A80" w14:textId="26870E42" w:rsidR="008C4B66" w:rsidRPr="005F2B5F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Pom</w:t>
            </w:r>
            <w:r w:rsidR="003509AD">
              <w:rPr>
                <w:sz w:val="22"/>
                <w:szCs w:val="22"/>
                <w:lang w:eastAsia="pl-PL"/>
              </w:rPr>
              <w:t>imo pomocy nauczyciela z dużym trudem 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stu o </w:t>
            </w:r>
            <w:r w:rsidR="000E5C1E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FB308E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342FCF" w14:textId="418D8087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342B26F2" w14:textId="07423E78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niewielką pomocą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77F2D2D" w14:textId="2DB20EB6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47E782C6" w14:textId="6F5792A1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większego trudu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FED5968" w14:textId="437AFE4F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14:paraId="607AE6F4" w14:textId="025C8BB2" w:rsidR="001054C1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8BDBB2" w14:textId="380AF9D7" w:rsidR="003509AD" w:rsidRPr="003509AD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samodzielnie </w:t>
            </w:r>
            <w:r w:rsidR="003509AD">
              <w:rPr>
                <w:sz w:val="22"/>
                <w:szCs w:val="22"/>
                <w:lang w:eastAsia="pl-PL"/>
              </w:rPr>
              <w:t>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>stu o</w:t>
            </w:r>
            <w:r w:rsidR="001054C1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  <w:p w14:paraId="0900BBB8" w14:textId="51BCB80B" w:rsidR="0040161E" w:rsidRPr="00FB308E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F81D" w14:textId="0969D8C9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</w:t>
            </w:r>
            <w:r w:rsidR="004C120A">
              <w:rPr>
                <w:sz w:val="22"/>
                <w:szCs w:val="22"/>
              </w:rPr>
              <w:t xml:space="preserve">olnie </w:t>
            </w:r>
            <w:r w:rsidR="004C120A" w:rsidRPr="004C120A">
              <w:rPr>
                <w:sz w:val="22"/>
                <w:szCs w:val="22"/>
              </w:rPr>
              <w:t>tworzy wypowiedzi ustne</w:t>
            </w:r>
            <w:r w:rsidR="004C120A">
              <w:rPr>
                <w:sz w:val="22"/>
                <w:szCs w:val="22"/>
              </w:rPr>
              <w:t>. Popełniając bardzo liczne błędy</w:t>
            </w:r>
            <w:r w:rsidR="004C120A" w:rsidRPr="004C120A">
              <w:rPr>
                <w:sz w:val="22"/>
                <w:szCs w:val="22"/>
              </w:rPr>
              <w:t>, opowiada o doświadczeniach z przeszłości i teraźniejszości,</w:t>
            </w:r>
          </w:p>
          <w:p w14:paraId="2AC69774" w14:textId="2CAE6747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</w:t>
            </w:r>
            <w:r w:rsidR="001054C1">
              <w:rPr>
                <w:sz w:val="22"/>
                <w:szCs w:val="22"/>
              </w:rPr>
              <w:t>nia swoje opinie, wyraża</w:t>
            </w:r>
            <w:r w:rsidRPr="004C120A">
              <w:rPr>
                <w:sz w:val="22"/>
                <w:szCs w:val="22"/>
              </w:rPr>
              <w:t xml:space="preserve"> intencj</w:t>
            </w:r>
            <w:r w:rsidR="001054C1">
              <w:rPr>
                <w:sz w:val="22"/>
                <w:szCs w:val="22"/>
              </w:rPr>
              <w:t>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A840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FB308E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3CD35594" w14:textId="74EC3BF0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7D29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694301B7" w14:textId="25FBB113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</w:t>
            </w:r>
            <w:r w:rsidR="001054C1">
              <w:rPr>
                <w:sz w:val="22"/>
                <w:szCs w:val="22"/>
              </w:rPr>
              <w:t>aża i uzasadnia swoje opinie, wyraża intencje</w:t>
            </w:r>
            <w:r w:rsidRPr="004C120A">
              <w:rPr>
                <w:sz w:val="22"/>
                <w:szCs w:val="22"/>
              </w:rPr>
              <w:t xml:space="preserve">, adekwatnie </w:t>
            </w:r>
            <w:r w:rsidR="001054C1">
              <w:rPr>
                <w:sz w:val="22"/>
                <w:szCs w:val="22"/>
              </w:rPr>
              <w:t xml:space="preserve">do sytuacji </w:t>
            </w:r>
            <w:r w:rsidRPr="004C120A">
              <w:rPr>
                <w:sz w:val="22"/>
                <w:szCs w:val="22"/>
              </w:rPr>
              <w:t>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</w:t>
            </w:r>
            <w:r>
              <w:rPr>
                <w:sz w:val="22"/>
                <w:szCs w:val="22"/>
              </w:rP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409D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54373BC1" w14:textId="57C11922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FB308E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176" w14:textId="2DB32A4B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</w:p>
          <w:p w14:paraId="71A803FB" w14:textId="082FD6A4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lastRenderedPageBreak/>
              <w:t>wyraża emocje; na ogół</w:t>
            </w:r>
            <w:r w:rsidR="003F13F7">
              <w:rPr>
                <w:sz w:val="22"/>
                <w:szCs w:val="22"/>
              </w:rPr>
              <w:t xml:space="preserve"> nie potrafi dopasować</w:t>
            </w:r>
            <w:r w:rsidRPr="004C120A">
              <w:rPr>
                <w:sz w:val="22"/>
                <w:szCs w:val="22"/>
              </w:rPr>
              <w:t xml:space="preserve"> styl</w:t>
            </w:r>
            <w:r w:rsidR="003F13F7">
              <w:rPr>
                <w:sz w:val="22"/>
                <w:szCs w:val="22"/>
              </w:rPr>
              <w:t>u tworzonej wypowiedzi</w:t>
            </w:r>
            <w:r w:rsidRPr="004C120A">
              <w:rPr>
                <w:sz w:val="22"/>
                <w:szCs w:val="22"/>
              </w:rPr>
              <w:t xml:space="preserve"> do sytuacji.</w:t>
            </w:r>
          </w:p>
          <w:p w14:paraId="6D487FBA" w14:textId="757BBC6A" w:rsidR="0040161E" w:rsidRPr="00FB308E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158ED59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56087E15" w:rsidR="0040161E" w:rsidRPr="004C120A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B308E">
              <w:rPr>
                <w:sz w:val="22"/>
                <w:szCs w:val="22"/>
              </w:rPr>
              <w:t xml:space="preserve"> błędy</w:t>
            </w:r>
            <w:r w:rsidRPr="00FB308E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</w:t>
            </w:r>
            <w:r w:rsidR="004C120A" w:rsidRPr="004C120A">
              <w:rPr>
                <w:sz w:val="22"/>
                <w:szCs w:val="22"/>
              </w:rPr>
              <w:lastRenderedPageBreak/>
              <w:t>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3F13F7">
              <w:rPr>
                <w:sz w:val="22"/>
                <w:szCs w:val="22"/>
              </w:rPr>
              <w:t>wyraża emocje; zazwyczaj</w:t>
            </w:r>
            <w:r w:rsidR="004C120A" w:rsidRPr="004C120A">
              <w:rPr>
                <w:sz w:val="22"/>
                <w:szCs w:val="22"/>
              </w:rPr>
              <w:t xml:space="preserve"> stosuje styl wypowiedzi adekwatny do sytuacji</w:t>
            </w:r>
            <w:r w:rsidR="003F13F7">
              <w:rPr>
                <w:sz w:val="22"/>
                <w:szCs w:val="22"/>
              </w:rPr>
              <w:t xml:space="preserve"> ale zdarza mu się popełniać błędy</w:t>
            </w:r>
            <w:r w:rsidR="004C120A" w:rsidRPr="004C120A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105" w14:textId="33017267" w:rsidR="0040161E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 xml:space="preserve">wyraża </w:t>
            </w:r>
            <w:r w:rsidR="004C120A" w:rsidRPr="004C120A">
              <w:rPr>
                <w:sz w:val="22"/>
                <w:szCs w:val="22"/>
              </w:rPr>
              <w:lastRenderedPageBreak/>
              <w:t>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F760" w14:textId="78E16DE5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</w:p>
          <w:p w14:paraId="2FDAC451" w14:textId="7FA0AD60" w:rsidR="0040161E" w:rsidRPr="004C120A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wyraża emocje; zawsze lub prawie zawsze bezbłędnie </w:t>
            </w:r>
            <w:r>
              <w:rPr>
                <w:sz w:val="22"/>
                <w:szCs w:val="22"/>
              </w:rPr>
              <w:lastRenderedPageBreak/>
              <w:t>dostosowuje</w:t>
            </w:r>
            <w:r w:rsidR="004C120A" w:rsidRPr="004C120A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FB308E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AA35" w14:textId="77777777" w:rsidR="003F13F7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14:paraId="3BAA25FA" w14:textId="418655B5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>;</w:t>
            </w:r>
          </w:p>
          <w:p w14:paraId="0E7553EA" w14:textId="6FED410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0AEA5E9" w14:textId="7BE3AAE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trudnością </w:t>
            </w:r>
            <w:r w:rsidRPr="003F13F7">
              <w:rPr>
                <w:sz w:val="22"/>
                <w:szCs w:val="22"/>
              </w:rPr>
              <w:t>proponuje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26F1FD8F" w14:textId="48C1D082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 xml:space="preserve">przyjmuje i odrzuca propozycję; </w:t>
            </w:r>
          </w:p>
          <w:p w14:paraId="2E94F1E1" w14:textId="6D05876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</w:t>
            </w:r>
            <w:r w:rsidRPr="003F13F7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 i kończeniem rozmowy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764EC444" w14:textId="5E492580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3F13F7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46668E09" w:rsidR="001B313E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14:paraId="757E6BDA" w14:textId="63C2AD9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błędy;</w:t>
            </w:r>
          </w:p>
          <w:p w14:paraId="0DFC6F21" w14:textId="4F7B3EA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283FEBE1" w14:textId="0AE54CF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propozycje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3748D4A1" w14:textId="4A657F9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>niem propozycji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0011FFAE" w14:textId="4E0F0193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</w:t>
            </w:r>
            <w:r w:rsidR="00A65630">
              <w:rPr>
                <w:sz w:val="22"/>
                <w:szCs w:val="22"/>
              </w:rPr>
              <w:t>z trudem</w:t>
            </w:r>
            <w:r>
              <w:rPr>
                <w:sz w:val="22"/>
                <w:szCs w:val="22"/>
              </w:rPr>
              <w:t xml:space="preserve"> odpowiednio </w:t>
            </w:r>
            <w:r w:rsidR="00A65630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 i </w:t>
            </w:r>
            <w:r w:rsidR="00A65630">
              <w:rPr>
                <w:sz w:val="22"/>
                <w:szCs w:val="22"/>
              </w:rPr>
              <w:lastRenderedPageBreak/>
              <w:t>kończy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6B6EB8BE" w14:textId="6FC67572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41BA3A85" w:rsidR="0040161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14:paraId="3643FFF3" w14:textId="517FC51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 xml:space="preserve"> popełniając raczej nieliczne błędy;</w:t>
            </w:r>
          </w:p>
          <w:p w14:paraId="69BED9DA" w14:textId="7BB29E4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nie</w:t>
            </w:r>
            <w:r>
              <w:rPr>
                <w:sz w:val="22"/>
                <w:szCs w:val="22"/>
              </w:rPr>
              <w:t xml:space="preserve"> ma</w:t>
            </w:r>
            <w:r w:rsidR="00D846FB">
              <w:rPr>
                <w:sz w:val="22"/>
                <w:szCs w:val="22"/>
              </w:rPr>
              <w:t xml:space="preserve"> problemu</w:t>
            </w:r>
            <w:r>
              <w:rPr>
                <w:sz w:val="22"/>
                <w:szCs w:val="22"/>
              </w:rPr>
              <w:t xml:space="preserve">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9B87276" w14:textId="613A41B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</w:t>
            </w:r>
            <w:r w:rsidR="00D846FB">
              <w:rPr>
                <w:sz w:val="22"/>
                <w:szCs w:val="22"/>
              </w:rPr>
              <w:t>zycje popełniając nie</w:t>
            </w:r>
            <w:r>
              <w:rPr>
                <w:sz w:val="22"/>
                <w:szCs w:val="22"/>
              </w:rPr>
              <w:t>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140BF2C9" w14:textId="6191C94B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D846FB">
              <w:rPr>
                <w:sz w:val="22"/>
                <w:szCs w:val="22"/>
              </w:rPr>
              <w:t xml:space="preserve">zazwyczaj prawidłowo </w:t>
            </w:r>
            <w:r>
              <w:rPr>
                <w:sz w:val="22"/>
                <w:szCs w:val="22"/>
              </w:rPr>
              <w:t xml:space="preserve"> przyjm</w:t>
            </w:r>
            <w:r w:rsidR="00D846FB">
              <w:rPr>
                <w:sz w:val="22"/>
                <w:szCs w:val="22"/>
              </w:rPr>
              <w:t>uje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 xml:space="preserve"> propozycj</w:t>
            </w:r>
            <w:r w:rsidR="00D846FB">
              <w:rPr>
                <w:sz w:val="22"/>
                <w:szCs w:val="22"/>
              </w:rPr>
              <w:t>e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296DBB4C" w14:textId="4EA20B6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D846FB">
              <w:rPr>
                <w:sz w:val="22"/>
                <w:szCs w:val="22"/>
              </w:rPr>
              <w:t>zazwyczaj potrafi</w:t>
            </w:r>
            <w:r>
              <w:rPr>
                <w:sz w:val="22"/>
                <w:szCs w:val="22"/>
              </w:rPr>
              <w:t xml:space="preserve">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2063C900" w14:textId="2E4B70E5" w:rsidR="003F13F7" w:rsidRPr="00FB308E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zazwyczaj </w:t>
            </w:r>
            <w:r w:rsidR="00AA2CD1">
              <w:rPr>
                <w:sz w:val="22"/>
                <w:szCs w:val="22"/>
              </w:rPr>
              <w:t>poprawnie</w:t>
            </w:r>
            <w:r w:rsidR="00D846FB">
              <w:rPr>
                <w:sz w:val="22"/>
                <w:szCs w:val="22"/>
              </w:rPr>
              <w:t xml:space="preserve"> stosuje zwroty</w:t>
            </w:r>
            <w:r>
              <w:rPr>
                <w:sz w:val="22"/>
                <w:szCs w:val="22"/>
              </w:rPr>
              <w:t xml:space="preserve"> grzecznościow</w:t>
            </w:r>
            <w:r w:rsidR="00D846F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14:paraId="0238522E" w14:textId="4F87C056" w:rsidR="001D0286" w:rsidRPr="00FB308E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6E11F77B" w:rsidR="001B313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14:paraId="0B0449C3" w14:textId="2E67171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zazwyczaj bezbłędnie </w:t>
            </w:r>
            <w:r w:rsidRPr="00D846FB"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 w14:paraId="3E8E688D" w14:textId="41EE2329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6FB">
              <w:rPr>
                <w:sz w:val="22"/>
                <w:szCs w:val="22"/>
              </w:rPr>
              <w:t>nie ma problemu z wyrażaniem prośby i zgody (np. w trakcie rozmowy ze sprzedawcą na temat sprzętu);</w:t>
            </w:r>
          </w:p>
          <w:p w14:paraId="784DB13A" w14:textId="0B2D175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</w:t>
            </w:r>
            <w:r w:rsidRPr="00D846FB">
              <w:rPr>
                <w:sz w:val="22"/>
                <w:szCs w:val="22"/>
              </w:rPr>
              <w:t>składa  propozycje</w:t>
            </w:r>
            <w:r w:rsidR="00AA2CD1">
              <w:rPr>
                <w:sz w:val="22"/>
                <w:szCs w:val="22"/>
              </w:rPr>
              <w:t>,</w:t>
            </w:r>
            <w:r w:rsidRPr="00D84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nie popełniając błędów</w:t>
            </w:r>
            <w:r w:rsidRPr="00D846FB">
              <w:rPr>
                <w:sz w:val="22"/>
                <w:szCs w:val="22"/>
              </w:rPr>
              <w:t xml:space="preserve"> (np. wymianę lub zwrot towaru);</w:t>
            </w:r>
          </w:p>
          <w:p w14:paraId="5794ED43" w14:textId="76FEF5F1" w:rsidR="00D846FB" w:rsidRPr="00D846FB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zawsze lub prawie zawsze  </w:t>
            </w:r>
            <w:r w:rsidR="00D846FB" w:rsidRPr="00D846FB">
              <w:rPr>
                <w:sz w:val="22"/>
                <w:szCs w:val="22"/>
              </w:rPr>
              <w:t xml:space="preserve">prawidłowo  przyjmuje i odrzuca propozycje; </w:t>
            </w:r>
          </w:p>
          <w:p w14:paraId="075F1276" w14:textId="2DBBEADA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>- potrafi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D846FB">
              <w:rPr>
                <w:sz w:val="22"/>
                <w:szCs w:val="22"/>
              </w:rPr>
              <w:t xml:space="preserve"> (np. w sklepie), </w:t>
            </w:r>
          </w:p>
          <w:p w14:paraId="42502624" w14:textId="504FA79D" w:rsidR="00D846FB" w:rsidRPr="00FB308E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 w:rsidR="00716E81">
              <w:rPr>
                <w:sz w:val="22"/>
                <w:szCs w:val="22"/>
              </w:rPr>
              <w:t>poprawnie</w:t>
            </w:r>
            <w:r w:rsidRPr="00D846FB">
              <w:rPr>
                <w:sz w:val="22"/>
                <w:szCs w:val="22"/>
              </w:rPr>
              <w:t xml:space="preserve"> stosuje zwroty grzecznościowe.</w:t>
            </w:r>
          </w:p>
          <w:p w14:paraId="63BEEF10" w14:textId="77777777" w:rsidR="0040161E" w:rsidRPr="00FB308E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23100122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0ACE8E80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14D57C1D" w14:textId="36389A40" w:rsidR="00D846FB" w:rsidRPr="00FB308E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 dość często popełniając błędy.</w:t>
            </w:r>
          </w:p>
          <w:p w14:paraId="4E364C59" w14:textId="77777777" w:rsidR="0040161E" w:rsidRPr="00FB308E" w:rsidRDefault="0040161E" w:rsidP="00D846FB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351DD61A" w14:textId="4BF03083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FB308E" w:rsidRDefault="009764AD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5FBD4C" w14:textId="6D24141C" w:rsidR="0040161E" w:rsidRDefault="001A1888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6631BD73" w14:textId="77777777" w:rsidR="00D846FB" w:rsidRDefault="00D846FB" w:rsidP="00D846FB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8D6D9A3" w14:textId="35297378" w:rsidR="0040161E" w:rsidRPr="00D846FB" w:rsidRDefault="00716E81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D846FB">
              <w:rPr>
                <w:sz w:val="22"/>
                <w:szCs w:val="22"/>
              </w:rPr>
              <w:t xml:space="preserve"> p</w:t>
            </w:r>
            <w:r w:rsidR="00D846FB" w:rsidRPr="00D846FB">
              <w:rPr>
                <w:sz w:val="22"/>
                <w:szCs w:val="22"/>
              </w:rPr>
              <w:t>rzekazuje w języku angielskim informacje</w:t>
            </w:r>
            <w:r w:rsidR="00D846FB">
              <w:rPr>
                <w:sz w:val="22"/>
                <w:szCs w:val="22"/>
              </w:rPr>
              <w:t xml:space="preserve"> sformułowane w języku polskim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2DCD4BE" w14:textId="77777777" w:rsidR="008C4B66" w:rsidRPr="00FB308E" w:rsidRDefault="008C4B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722D7BA3" w14:textId="77777777" w:rsidTr="008C4B66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00986A2A" w14:textId="3253F45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2 </w:t>
            </w:r>
            <w:r w:rsidR="00D846FB">
              <w:rPr>
                <w:b/>
                <w:sz w:val="22"/>
                <w:szCs w:val="22"/>
                <w:lang w:val="en-GB"/>
              </w:rPr>
              <w:t>The environment</w:t>
            </w:r>
          </w:p>
        </w:tc>
      </w:tr>
      <w:tr w:rsidR="0040161E" w:rsidRPr="00FB308E" w14:paraId="521A714F" w14:textId="77777777" w:rsidTr="008C4B66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7473" w14:textId="77777777" w:rsidR="007E7240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</w:t>
            </w:r>
            <w:r w:rsidR="00680E77">
              <w:rPr>
                <w:sz w:val="22"/>
                <w:szCs w:val="22"/>
              </w:rPr>
              <w:t>związane z ochroną środowiska i ekologicznym stylem życia</w:t>
            </w:r>
            <w:r w:rsidR="007E7240">
              <w:rPr>
                <w:sz w:val="22"/>
                <w:szCs w:val="22"/>
              </w:rPr>
              <w:t>.</w:t>
            </w:r>
          </w:p>
          <w:p w14:paraId="5152A8F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B29342B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89D51B1" w14:textId="788E631B" w:rsidR="0040161E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</w:t>
            </w:r>
            <w:r w:rsidR="00680E77">
              <w:rPr>
                <w:sz w:val="22"/>
                <w:szCs w:val="22"/>
              </w:rPr>
              <w:t>zęsto popełnia błędy leksykalne</w:t>
            </w:r>
            <w:r>
              <w:rPr>
                <w:sz w:val="22"/>
                <w:szCs w:val="22"/>
              </w:rPr>
              <w:t xml:space="preserve"> zakłócające przekaz</w:t>
            </w:r>
            <w:r w:rsidR="00680E77">
              <w:rPr>
                <w:sz w:val="22"/>
                <w:szCs w:val="22"/>
              </w:rPr>
              <w:t xml:space="preserve"> w wypowiadaniu się na temat ochrony środowiska</w:t>
            </w:r>
            <w:r w:rsidR="00716E81">
              <w:rPr>
                <w:sz w:val="22"/>
                <w:szCs w:val="22"/>
              </w:rPr>
              <w:t xml:space="preserve"> i ekologicznego stylu życia</w:t>
            </w:r>
            <w:r w:rsidR="00457318">
              <w:rPr>
                <w:sz w:val="22"/>
                <w:szCs w:val="22"/>
              </w:rPr>
              <w:t>.</w:t>
            </w:r>
          </w:p>
          <w:p w14:paraId="0D443274" w14:textId="34456784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45DB144F" w14:textId="1149A18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nie radzi sobie z podawaniem definicji </w:t>
            </w:r>
            <w:r w:rsidR="00716E81">
              <w:rPr>
                <w:sz w:val="22"/>
                <w:szCs w:val="22"/>
              </w:rPr>
              <w:t>wyrazów,</w:t>
            </w:r>
            <w:r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14:paraId="6AC21902" w14:textId="3FD245D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nauczyciela lub kolegi ma duże problemy z opisaniem problemów ekologicznych, wyjaśnianiem ich </w:t>
            </w:r>
            <w:r>
              <w:rPr>
                <w:sz w:val="22"/>
                <w:szCs w:val="22"/>
              </w:rPr>
              <w:lastRenderedPageBreak/>
              <w:t xml:space="preserve">konsekwencji oraz </w:t>
            </w:r>
            <w:r w:rsidR="009E5963">
              <w:rPr>
                <w:sz w:val="22"/>
                <w:szCs w:val="22"/>
              </w:rPr>
              <w:t>proponowaniem</w:t>
            </w:r>
            <w:r>
              <w:rPr>
                <w:sz w:val="22"/>
                <w:szCs w:val="22"/>
              </w:rPr>
              <w:t xml:space="preserve"> rozwiązań.</w:t>
            </w:r>
          </w:p>
          <w:p w14:paraId="38F9CB30" w14:textId="2F411AEF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Nieudolnie i zazwyczaj z błędami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Present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61F4C34E" w14:textId="11447454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bardzo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5F5837F" w14:textId="5C25C8C9" w:rsid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B3F6D32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36C251CA" w14:textId="58E2FD1A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nie</w:t>
            </w:r>
            <w:r w:rsidRPr="007E7240">
              <w:rPr>
                <w:sz w:val="22"/>
                <w:szCs w:val="22"/>
                <w:lang w:eastAsia="pl-PL"/>
              </w:rPr>
              <w:t xml:space="preserve">poprawnie wyraża przypuszczenia z użyciem konstrukcji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123A276C" w14:textId="4A1E3A66" w:rsidR="007E7240" w:rsidRPr="00680E77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3DE" w14:textId="785BB9C6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14:paraId="26C33C0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FB9CB60" w14:textId="56D3DDE5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5BC16C3" w14:textId="3C77E103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5BC21E77" w14:textId="327AA5A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9E59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64F8BA2C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FB3EF8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41179D16" w14:textId="0D0357AE" w:rsidR="0008489E" w:rsidRDefault="009E596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</w:t>
            </w:r>
            <w:r w:rsidR="0008489E">
              <w:rPr>
                <w:sz w:val="22"/>
                <w:szCs w:val="22"/>
              </w:rPr>
              <w:t xml:space="preserve"> nauczyciela lub kolegi lub popełniając dość liczne </w:t>
            </w:r>
            <w:r>
              <w:rPr>
                <w:sz w:val="22"/>
                <w:szCs w:val="22"/>
              </w:rPr>
              <w:t xml:space="preserve">błędy, </w:t>
            </w:r>
            <w:r w:rsidR="0008489E">
              <w:rPr>
                <w:sz w:val="22"/>
                <w:szCs w:val="22"/>
              </w:rPr>
              <w:t xml:space="preserve">opisuje problemy ekologiczne, wyjaśniania ich </w:t>
            </w:r>
            <w:r w:rsidR="0008489E">
              <w:rPr>
                <w:sz w:val="22"/>
                <w:szCs w:val="22"/>
              </w:rPr>
              <w:lastRenderedPageBreak/>
              <w:t xml:space="preserve">konsekwencje oraz </w:t>
            </w:r>
            <w:r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41F23760" w14:textId="6F396C90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1E2B69D4" w14:textId="5B6866E2" w:rsid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4F3FC3B2" w14:textId="77777777" w:rsidR="00457318" w:rsidRP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4277A035" w14:textId="3D777542" w:rsidR="00457318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20944E0" w14:textId="31713F4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14:paraId="6279734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99E" w14:textId="5AEB00AE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14:paraId="6A188F6C" w14:textId="5B0DFE19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B4317F2" w14:textId="5B9DEB37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</w:t>
            </w:r>
            <w:r w:rsidR="00DB044C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67FA8676" w14:textId="5868FAF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nieliczne błędy niezakłócające przekazu.</w:t>
            </w:r>
          </w:p>
          <w:p w14:paraId="4E715443" w14:textId="77777777" w:rsidR="000E3EB0" w:rsidRDefault="000E3EB0" w:rsidP="000E3EB0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1055E1F" w14:textId="11E916DC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p</w:t>
            </w:r>
            <w:r w:rsidR="00DB044C">
              <w:rPr>
                <w:sz w:val="22"/>
                <w:szCs w:val="22"/>
              </w:rPr>
              <w:t>roblemy ekologiczne, wyjaśnia</w:t>
            </w:r>
            <w:r>
              <w:rPr>
                <w:sz w:val="22"/>
                <w:szCs w:val="22"/>
              </w:rPr>
              <w:t xml:space="preserve"> ich konsekwencje oraz </w:t>
            </w:r>
            <w:r w:rsidR="00DB044C">
              <w:rPr>
                <w:sz w:val="22"/>
                <w:szCs w:val="22"/>
              </w:rPr>
              <w:t>proponuje</w:t>
            </w:r>
            <w:r>
              <w:rPr>
                <w:sz w:val="22"/>
                <w:szCs w:val="22"/>
              </w:rPr>
              <w:t xml:space="preserve"> rozwiązania.</w:t>
            </w:r>
          </w:p>
          <w:p w14:paraId="22A603AC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5F88B67" w14:textId="675C15C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7B08B479" w14:textId="30A3AF84" w:rsidR="0008489E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18007FCB" w14:textId="5B04C3C9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39BAA517" w14:textId="69FAB6CE" w:rsidR="003F48CF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z łatwością 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0576" w14:textId="5EB22C25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zazwyczaj bezbłędnie</w:t>
            </w:r>
            <w:r w:rsidR="0008489E"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 w:rsidR="0008489E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14:paraId="2AE37D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3DCA3F8F" w14:textId="630D6B73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</w:t>
            </w:r>
            <w:r w:rsidR="000E3EB0">
              <w:rPr>
                <w:sz w:val="22"/>
                <w:szCs w:val="22"/>
              </w:rPr>
              <w:t xml:space="preserve"> się na temat </w:t>
            </w:r>
            <w:r>
              <w:rPr>
                <w:sz w:val="22"/>
                <w:szCs w:val="22"/>
              </w:rPr>
              <w:t>ochrony środowiska</w:t>
            </w:r>
            <w:r w:rsidR="000E3EB0">
              <w:rPr>
                <w:sz w:val="22"/>
                <w:szCs w:val="22"/>
              </w:rPr>
              <w:t xml:space="preserve"> i ekologicznego trybu życia</w:t>
            </w:r>
            <w:r>
              <w:rPr>
                <w:sz w:val="22"/>
                <w:szCs w:val="22"/>
              </w:rPr>
              <w:t>.</w:t>
            </w:r>
          </w:p>
          <w:p w14:paraId="45886103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971B9E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FE9B17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F51390" w14:textId="6696889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489E">
              <w:rPr>
                <w:sz w:val="22"/>
                <w:szCs w:val="22"/>
              </w:rPr>
              <w:t xml:space="preserve">na wymagane słownictwo i </w:t>
            </w:r>
            <w:r>
              <w:rPr>
                <w:sz w:val="22"/>
                <w:szCs w:val="22"/>
              </w:rPr>
              <w:t>swobodnie</w:t>
            </w:r>
            <w:r w:rsidR="0008489E">
              <w:rPr>
                <w:sz w:val="22"/>
                <w:szCs w:val="22"/>
              </w:rPr>
              <w:t xml:space="preserve"> tworzy dialogi, w któryc</w:t>
            </w:r>
            <w:r w:rsidR="000E3EB0">
              <w:rPr>
                <w:sz w:val="22"/>
                <w:szCs w:val="22"/>
              </w:rPr>
              <w:t>h należy poprosić o wyjaśnienie lub</w:t>
            </w:r>
            <w:r w:rsidR="0008489E">
              <w:rPr>
                <w:sz w:val="22"/>
                <w:szCs w:val="22"/>
              </w:rPr>
              <w:t xml:space="preserve"> powtórzenie.</w:t>
            </w:r>
          </w:p>
          <w:p w14:paraId="268D27CA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3C2DC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FC4125" w14:textId="10B6CD4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</w:t>
            </w:r>
            <w:r w:rsidR="0008489E">
              <w:rPr>
                <w:sz w:val="22"/>
                <w:szCs w:val="22"/>
              </w:rPr>
              <w:t>odaje</w:t>
            </w:r>
            <w:r>
              <w:rPr>
                <w:sz w:val="22"/>
                <w:szCs w:val="22"/>
              </w:rPr>
              <w:t xml:space="preserve"> definicje</w:t>
            </w:r>
            <w:r w:rsidR="0008489E"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 w:rsidR="0008489E">
              <w:rPr>
                <w:sz w:val="22"/>
                <w:szCs w:val="22"/>
              </w:rPr>
              <w:t xml:space="preserve"> z zakresu nazewnictwa roślin i zwierząt</w:t>
            </w:r>
            <w:r>
              <w:rPr>
                <w:sz w:val="22"/>
                <w:szCs w:val="22"/>
              </w:rPr>
              <w:t>.</w:t>
            </w:r>
          </w:p>
          <w:p w14:paraId="350B29B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D05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DE7A13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E5C0D60" w14:textId="6510713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9E">
              <w:rPr>
                <w:sz w:val="22"/>
                <w:szCs w:val="22"/>
              </w:rPr>
              <w:t xml:space="preserve">amodzielnie i </w:t>
            </w:r>
            <w:r>
              <w:rPr>
                <w:sz w:val="22"/>
                <w:szCs w:val="22"/>
              </w:rPr>
              <w:t>zazwyczaj bezbłędnie</w:t>
            </w:r>
            <w:r w:rsidR="0008489E">
              <w:rPr>
                <w:sz w:val="22"/>
                <w:szCs w:val="22"/>
              </w:rPr>
              <w:t xml:space="preserve"> opisuje problem</w:t>
            </w:r>
            <w:r w:rsidR="000E3EB0">
              <w:rPr>
                <w:sz w:val="22"/>
                <w:szCs w:val="22"/>
              </w:rPr>
              <w:t>y ekologiczne, wyjaśnia</w:t>
            </w:r>
            <w:r w:rsidR="0008489E">
              <w:rPr>
                <w:sz w:val="22"/>
                <w:szCs w:val="22"/>
              </w:rPr>
              <w:t xml:space="preserve"> ich konsekwencje oraz </w:t>
            </w:r>
            <w:r w:rsidR="000E3EB0"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55E7B20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A4A602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79C2AF" w14:textId="43E5442D" w:rsidR="0008489E" w:rsidRPr="00457318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Poprawnie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Present perfect.</w:t>
            </w:r>
          </w:p>
          <w:p w14:paraId="2B8165CE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62EB739" w14:textId="1D7BFD01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Poprawnie </w:t>
            </w:r>
            <w:r w:rsidR="0008489E"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232F7A9" w14:textId="77777777" w:rsidR="00457318" w:rsidRDefault="00457318" w:rsidP="0045731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14:paraId="2937E518" w14:textId="7B750759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</w:t>
            </w:r>
            <w:r w:rsidR="0008489E"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7853D0A1" w14:textId="5F80BA12" w:rsid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86F3A79" w14:textId="77777777" w:rsidR="000E3EB0" w:rsidRPr="007E7240" w:rsidRDefault="000E3EB0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05C85F6" w14:textId="39D38F56" w:rsidR="0008489E" w:rsidRPr="007E7240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 w:rsidR="0008489E">
              <w:rPr>
                <w:sz w:val="22"/>
                <w:szCs w:val="22"/>
                <w:lang w:eastAsia="pl-PL"/>
              </w:rPr>
              <w:t xml:space="preserve"> łatwością </w:t>
            </w:r>
            <w:r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>
              <w:rPr>
                <w:sz w:val="22"/>
                <w:szCs w:val="22"/>
                <w:lang w:eastAsia="pl-PL"/>
              </w:rPr>
              <w:t>w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0E3EB0">
              <w:rPr>
                <w:iCs/>
                <w:sz w:val="22"/>
                <w:szCs w:val="22"/>
                <w:lang w:eastAsia="pl-PL"/>
              </w:rPr>
              <w:t>.</w:t>
            </w:r>
          </w:p>
          <w:p w14:paraId="1F9FD77C" w14:textId="4D6EC41D" w:rsidR="003F48CF" w:rsidRPr="00FB308E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0B6F3A5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4AF574A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8F47" w14:textId="77777777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45731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trudności z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>niem ogólnego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 prostych wypowiedzi/instrukcji.</w:t>
            </w:r>
          </w:p>
          <w:p w14:paraId="106AEB98" w14:textId="7F3A13CF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dużym trudem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7216F9D0" w14:textId="31D4FE9A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382579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47825E" w14:textId="7A5481C5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popełnia bardzo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</w:t>
            </w:r>
            <w:r w:rsidR="00436D8F">
              <w:rPr>
                <w:sz w:val="22"/>
                <w:szCs w:val="22"/>
              </w:rPr>
              <w:t xml:space="preserve">dużym </w:t>
            </w:r>
            <w:r>
              <w:rPr>
                <w:sz w:val="22"/>
                <w:szCs w:val="22"/>
              </w:rPr>
              <w:t xml:space="preserve">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7CBDB8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60F9BC" w14:textId="4E1E8D02" w:rsidR="00457318" w:rsidRP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Pr="00457318">
              <w:rPr>
                <w:sz w:val="22"/>
                <w:szCs w:val="22"/>
              </w:rPr>
              <w:t xml:space="preserve"> nauczyciela</w:t>
            </w:r>
            <w:r>
              <w:rPr>
                <w:sz w:val="22"/>
                <w:szCs w:val="22"/>
              </w:rPr>
              <w:t xml:space="preserve"> lub kolegi często ma problem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4D4544FE" w14:textId="230F21C1" w:rsidR="0040161E" w:rsidRP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</w:t>
            </w:r>
            <w:r w:rsidR="00457318" w:rsidRPr="00457318">
              <w:rPr>
                <w:sz w:val="22"/>
                <w:szCs w:val="22"/>
              </w:rPr>
              <w:t xml:space="preserve"> główną myśl wypowiedzi.</w:t>
            </w:r>
            <w:r w:rsidR="00457318" w:rsidRPr="0043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8AF9" w14:textId="35D1415A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 ale czasem potrzebuje pomocy.</w:t>
            </w:r>
          </w:p>
          <w:p w14:paraId="4067537D" w14:textId="285CD7A4" w:rsidR="00436D8F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="00436D8F" w:rsidRPr="00457318">
              <w:rPr>
                <w:sz w:val="22"/>
                <w:szCs w:val="22"/>
              </w:rPr>
              <w:t>najduje</w:t>
            </w:r>
            <w:r w:rsidR="00436D8F">
              <w:rPr>
                <w:sz w:val="22"/>
                <w:szCs w:val="22"/>
              </w:rPr>
              <w:t xml:space="preserve"> proste informacje w wypowiedzi</w:t>
            </w:r>
            <w:r>
              <w:rPr>
                <w:sz w:val="22"/>
                <w:szCs w:val="22"/>
              </w:rPr>
              <w:t>, ale popełnia przy tym liczne błędy</w:t>
            </w:r>
            <w:r w:rsidR="00436D8F">
              <w:rPr>
                <w:sz w:val="22"/>
                <w:szCs w:val="22"/>
              </w:rPr>
              <w:t>.</w:t>
            </w:r>
          </w:p>
          <w:p w14:paraId="56FAC4DD" w14:textId="064527D2" w:rsidR="00436D8F" w:rsidRPr="00457318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potrzebuje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zazwyczaj też popełnia dość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6D5F460C" w14:textId="4C80C27E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1C4C8386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14FB52" w14:textId="094C9EE2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F79" w14:textId="4951959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7C7B2592" w14:textId="11785E5D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51C8C36B" w14:textId="728C4032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87AD96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B5D5278" w14:textId="477A33D1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Czasem popełnia niewielkie błędy </w:t>
            </w:r>
            <w:r w:rsidRPr="00457318">
              <w:rPr>
                <w:sz w:val="22"/>
                <w:szCs w:val="22"/>
              </w:rPr>
              <w:t>przy wyszukiwaniu złożonych informacji (np.</w:t>
            </w:r>
            <w:r>
              <w:rPr>
                <w:sz w:val="22"/>
                <w:szCs w:val="22"/>
              </w:rPr>
              <w:t xml:space="preserve"> popełniając nieliczne błędy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42B128A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73A52D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63185F5" w14:textId="379CCE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3E5E702A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7B29822" w14:textId="4999861E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655C" w14:textId="33A269A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4AEAE2AB" w14:textId="77777777" w:rsidR="007E03FB" w:rsidRDefault="007E03FB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3057E86" w14:textId="4ECC5C6B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44EEC6C3" w14:textId="1D054A65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03C833" w14:textId="66162860" w:rsidR="007E03FB" w:rsidRDefault="007E03FB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B17E1EF" w14:textId="77777777" w:rsidR="009F576E" w:rsidRDefault="009F576E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D39725" w14:textId="64DCBF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lub prawie zawsze bezbłędnie znajduje złożone informacje</w:t>
            </w:r>
            <w:r w:rsidRPr="00457318">
              <w:rPr>
                <w:sz w:val="22"/>
                <w:szCs w:val="22"/>
              </w:rPr>
              <w:t xml:space="preserve"> (np.</w:t>
            </w:r>
            <w:r>
              <w:rPr>
                <w:sz w:val="22"/>
                <w:szCs w:val="22"/>
              </w:rPr>
              <w:t xml:space="preserve"> poprawnie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B64E2F5" w14:textId="77777777" w:rsidR="00436D8F" w:rsidRDefault="00436D8F" w:rsidP="00436D8F">
            <w:pPr>
              <w:pStyle w:val="Akapitzlist"/>
              <w:rPr>
                <w:sz w:val="22"/>
                <w:szCs w:val="22"/>
              </w:rPr>
            </w:pPr>
          </w:p>
          <w:p w14:paraId="134BBB8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863B97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5A56AF" w14:textId="20FADFA6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</w:t>
            </w:r>
            <w:r w:rsidRPr="00457318">
              <w:rPr>
                <w:sz w:val="22"/>
                <w:szCs w:val="22"/>
              </w:rPr>
              <w:t xml:space="preserve"> intencje na</w:t>
            </w:r>
            <w:r>
              <w:rPr>
                <w:sz w:val="22"/>
                <w:szCs w:val="22"/>
              </w:rPr>
              <w:t>dawcy wiadomości prawie nigdy nie popełniając błędów.</w:t>
            </w:r>
          </w:p>
          <w:p w14:paraId="4801D5D9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C15A6D" w14:textId="3BD55306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 w:rsidR="0040161E" w:rsidRPr="00FB308E" w14:paraId="1443A413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21705B8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2B48" w14:textId="77777777" w:rsidR="00375A62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ma duży problem ze </w:t>
            </w: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436D8F">
              <w:rPr>
                <w:sz w:val="22"/>
                <w:szCs w:val="22"/>
                <w:lang w:eastAsia="pl-PL"/>
              </w:rPr>
              <w:t>rozumie</w:t>
            </w:r>
            <w:r>
              <w:rPr>
                <w:sz w:val="22"/>
                <w:szCs w:val="22"/>
                <w:lang w:eastAsia="pl-PL"/>
              </w:rPr>
              <w:t>niem ogólnego</w:t>
            </w:r>
            <w:r w:rsidRPr="00436D8F">
              <w:rPr>
                <w:sz w:val="22"/>
                <w:szCs w:val="22"/>
                <w:lang w:eastAsia="pl-PL"/>
              </w:rPr>
              <w:t xml:space="preserve"> sens</w:t>
            </w:r>
            <w:r>
              <w:rPr>
                <w:sz w:val="22"/>
                <w:szCs w:val="22"/>
                <w:lang w:eastAsia="pl-PL"/>
              </w:rPr>
              <w:t>u</w:t>
            </w:r>
            <w:r w:rsidRPr="00436D8F">
              <w:rPr>
                <w:sz w:val="22"/>
                <w:szCs w:val="22"/>
                <w:lang w:eastAsia="pl-PL"/>
              </w:rPr>
              <w:t xml:space="preserve"> prostych tekstów lub fragmentów tekstu.</w:t>
            </w:r>
          </w:p>
          <w:p w14:paraId="0D69FCFF" w14:textId="6189CD23" w:rsidR="00375A62" w:rsidRPr="00375A62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Pomimo pomocy</w:t>
            </w:r>
            <w:r w:rsidR="001E4EC2">
              <w:rPr>
                <w:sz w:val="22"/>
                <w:szCs w:val="22"/>
                <w:lang w:eastAsia="pl-PL"/>
              </w:rPr>
              <w:t>,</w:t>
            </w:r>
            <w:r w:rsidRPr="00375A62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znajduje</w:t>
            </w:r>
            <w:r w:rsidRPr="00375A62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14:paraId="578799E4" w14:textId="4FF52B9A" w:rsidR="00375A62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 w:rsidR="00375A62">
              <w:rPr>
                <w:sz w:val="22"/>
                <w:szCs w:val="22"/>
                <w:lang w:eastAsia="pl-PL"/>
              </w:rPr>
              <w:t>Wyszukiwanie</w:t>
            </w:r>
            <w:r w:rsidRPr="00436D8F">
              <w:rPr>
                <w:sz w:val="22"/>
                <w:szCs w:val="22"/>
                <w:lang w:eastAsia="pl-PL"/>
              </w:rPr>
              <w:t xml:space="preserve"> złożonych informacji </w:t>
            </w:r>
            <w:r w:rsidR="00375A62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436D8F">
              <w:rPr>
                <w:sz w:val="22"/>
                <w:szCs w:val="22"/>
                <w:lang w:eastAsia="pl-PL"/>
              </w:rPr>
              <w:t xml:space="preserve">(dot.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np. wyszukiwania informacji 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519B7A35" w14:textId="3506E079" w:rsidR="0040161E" w:rsidRPr="00264580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Zazwyczaj bez pomocy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nauczyciela</w:t>
            </w:r>
            <w:r w:rsidRPr="00375A62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6ED7" w14:textId="7FC10F18" w:rsidR="00672B38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22E9587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C9BE02E" w14:textId="1F79B156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</w:t>
            </w:r>
            <w:r w:rsidR="001E4EC2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na ogół znajduje</w:t>
            </w:r>
            <w:r w:rsidR="00375A62">
              <w:rPr>
                <w:sz w:val="22"/>
                <w:szCs w:val="22"/>
              </w:rPr>
              <w:t xml:space="preserve"> w tekście określone informacje.</w:t>
            </w:r>
          </w:p>
          <w:p w14:paraId="397D167B" w14:textId="626CA03B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1888" w:rsidRPr="00FB308E">
              <w:rPr>
                <w:sz w:val="22"/>
                <w:szCs w:val="22"/>
              </w:rPr>
              <w:t>rzy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czasem popełnia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31F4D5B9" w14:textId="77777777" w:rsidR="00375A62" w:rsidRDefault="00375A62" w:rsidP="00375A62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468CE037" w14:textId="2A23A52B" w:rsidR="0040161E" w:rsidRPr="00264580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jest w stanie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  <w:r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240F670" w14:textId="07C6346B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</w:t>
            </w:r>
            <w:r w:rsidR="00375A62">
              <w:rPr>
                <w:sz w:val="22"/>
                <w:szCs w:val="22"/>
              </w:rPr>
              <w:t xml:space="preserve"> w tekście określone informacje</w:t>
            </w:r>
            <w:r w:rsidR="001E4EC2">
              <w:rPr>
                <w:sz w:val="22"/>
                <w:szCs w:val="22"/>
              </w:rPr>
              <w:t>.</w:t>
            </w:r>
          </w:p>
          <w:p w14:paraId="59D59ACD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9CDD98" w14:textId="6612B8C8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1A1888" w:rsidRPr="00FB308E">
              <w:rPr>
                <w:sz w:val="22"/>
                <w:szCs w:val="22"/>
              </w:rPr>
              <w:t>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zdarza mu się popełniać</w:t>
            </w:r>
            <w:r>
              <w:rPr>
                <w:sz w:val="22"/>
                <w:szCs w:val="22"/>
              </w:rPr>
              <w:t xml:space="preserve"> nieliczne</w:t>
            </w:r>
            <w:r w:rsidR="001A1888" w:rsidRPr="00FB308E">
              <w:rPr>
                <w:sz w:val="22"/>
                <w:szCs w:val="22"/>
              </w:rPr>
              <w:t xml:space="preserve">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wyszukiwania informacji szczegółowych w tekstach o 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77982737" w14:textId="2CE2D64D" w:rsidR="0040161E" w:rsidRPr="00264580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375A62" w:rsidRPr="00375A62">
              <w:rPr>
                <w:sz w:val="22"/>
                <w:szCs w:val="22"/>
                <w:lang w:eastAsia="pl-PL"/>
              </w:rPr>
              <w:t>jest w stanie</w:t>
            </w:r>
            <w:r w:rsidR="00375A62">
              <w:rPr>
                <w:sz w:val="22"/>
                <w:szCs w:val="22"/>
                <w:lang w:eastAsia="pl-PL"/>
              </w:rPr>
              <w:t xml:space="preserve"> samodzielnie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91FACE2" w14:textId="17F0FB5C" w:rsidR="00375A62" w:rsidRDefault="00375A62" w:rsidP="00F877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E7B830" w14:textId="4CCC26E9" w:rsidR="001E4EC2" w:rsidRDefault="001E4EC2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Pr="00FB308E">
              <w:rPr>
                <w:sz w:val="22"/>
                <w:szCs w:val="22"/>
              </w:rPr>
              <w:t xml:space="preserve"> znajduje</w:t>
            </w:r>
            <w:r>
              <w:rPr>
                <w:sz w:val="22"/>
                <w:szCs w:val="22"/>
              </w:rPr>
              <w:t xml:space="preserve"> w tekście określone informacje.</w:t>
            </w:r>
          </w:p>
          <w:p w14:paraId="257F2071" w14:textId="77777777" w:rsidR="001E4EC2" w:rsidRDefault="001E4EC2" w:rsidP="001E4EC2">
            <w:pPr>
              <w:pStyle w:val="Akapitzlist"/>
              <w:rPr>
                <w:sz w:val="22"/>
                <w:szCs w:val="22"/>
              </w:rPr>
            </w:pPr>
          </w:p>
          <w:p w14:paraId="4EFD85E5" w14:textId="77777777" w:rsidR="001E4EC2" w:rsidRP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B1E7C9" w14:textId="2F2DCE7D" w:rsidR="008E7DA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(dot. </w:t>
            </w:r>
            <w:r w:rsidR="00375A62" w:rsidRPr="00436D8F">
              <w:rPr>
                <w:sz w:val="22"/>
                <w:szCs w:val="22"/>
                <w:lang w:eastAsia="pl-PL"/>
              </w:rPr>
              <w:lastRenderedPageBreak/>
              <w:t xml:space="preserve">np. wyszukiwania informacji szczegółowych w tekstach o 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609376DB" w14:textId="4D5541A4" w:rsidR="0040161E" w:rsidRPr="00264580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375A62">
              <w:rPr>
                <w:sz w:val="22"/>
                <w:szCs w:val="22"/>
                <w:lang w:eastAsia="pl-PL"/>
              </w:rPr>
              <w:t>określa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</w:tr>
      <w:tr w:rsidR="0040161E" w:rsidRPr="00FB308E" w14:paraId="058C4B7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02F433E9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34C" w14:textId="7B19E13E" w:rsidR="0040161E" w:rsidRPr="00375A62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tworzy proste wypowiedzi ustne:</w:t>
            </w:r>
            <w:r w:rsidR="00375A62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F07" w14:textId="6CB55289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ustne:</w:t>
            </w:r>
            <w:r w:rsidR="00375A62">
              <w:rPr>
                <w:sz w:val="22"/>
                <w:szCs w:val="22"/>
              </w:rPr>
              <w:t xml:space="preserve"> często popełniając błędy, czasem zakłócające odbiór, </w:t>
            </w:r>
            <w:r w:rsidRPr="00FB308E">
              <w:rPr>
                <w:sz w:val="22"/>
                <w:szCs w:val="22"/>
              </w:rPr>
              <w:t xml:space="preserve">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82B" w14:textId="71171380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720D" w14:textId="42B19126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 w:rsidR="0040161E" w:rsidRPr="00FB308E" w14:paraId="76FBC5AE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1C7C" w14:textId="61CFB18D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</w:t>
            </w:r>
            <w:r w:rsidR="001A1888" w:rsidRPr="00FB308E">
              <w:rPr>
                <w:sz w:val="22"/>
                <w:szCs w:val="22"/>
              </w:rPr>
              <w:t xml:space="preserve"> liczne błędy zakłócające komuni</w:t>
            </w:r>
            <w:r>
              <w:rPr>
                <w:sz w:val="22"/>
                <w:szCs w:val="22"/>
              </w:rPr>
              <w:t>kację: z trudem</w:t>
            </w:r>
            <w:r w:rsidR="001A1888" w:rsidRPr="00FB308E">
              <w:rPr>
                <w:sz w:val="22"/>
                <w:szCs w:val="22"/>
              </w:rPr>
              <w:t xml:space="preserve"> tworzy bardzo proste wypowiedzi pisemne</w:t>
            </w:r>
            <w:r>
              <w:rPr>
                <w:sz w:val="22"/>
                <w:szCs w:val="22"/>
              </w:rPr>
              <w:t xml:space="preserve"> np. </w:t>
            </w:r>
            <w:r w:rsidRPr="002D20AB">
              <w:rPr>
                <w:sz w:val="22"/>
                <w:szCs w:val="22"/>
              </w:rPr>
              <w:t xml:space="preserve"> e-mail z opisem problemu; </w:t>
            </w:r>
            <w:r>
              <w:rPr>
                <w:sz w:val="22"/>
                <w:szCs w:val="22"/>
              </w:rPr>
              <w:t>zazwyczaj bez pomocy nie jest w stanie wyjaśnić możliwych</w:t>
            </w:r>
            <w:r w:rsidR="00264580">
              <w:rPr>
                <w:sz w:val="22"/>
                <w:szCs w:val="22"/>
              </w:rPr>
              <w:t xml:space="preserve"> konsekwencji</w:t>
            </w:r>
            <w:r w:rsidRPr="002D20AB">
              <w:rPr>
                <w:sz w:val="22"/>
                <w:szCs w:val="22"/>
              </w:rPr>
              <w:t xml:space="preserve"> i zaproponować rozwiązania. </w:t>
            </w:r>
          </w:p>
          <w:p w14:paraId="05939A97" w14:textId="613B673B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D20AB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nie</w:t>
            </w:r>
            <w:r w:rsidRPr="002D20AB">
              <w:rPr>
                <w:sz w:val="22"/>
                <w:szCs w:val="22"/>
              </w:rPr>
              <w:t>poprawnie dopasowuje styl wypowiedzi do odbiorcy i rodzaju tekstu.</w:t>
            </w:r>
          </w:p>
          <w:p w14:paraId="45671D2C" w14:textId="682BC29D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0B8235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B9D9" w14:textId="74CA7AD1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 xml:space="preserve">zazwyczaj z niewielką pomocą </w:t>
            </w:r>
            <w:r w:rsidR="00264580">
              <w:rPr>
                <w:sz w:val="22"/>
                <w:szCs w:val="22"/>
              </w:rPr>
              <w:t>jest w stanie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3D65B244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174AABB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46C766" w14:textId="48F22372" w:rsidR="0040161E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</w:t>
            </w:r>
            <w:r w:rsidRPr="002D20AB">
              <w:rPr>
                <w:sz w:val="22"/>
                <w:szCs w:val="22"/>
              </w:rPr>
              <w:t xml:space="preserve"> styl wypowied</w:t>
            </w:r>
            <w:r>
              <w:rPr>
                <w:sz w:val="22"/>
                <w:szCs w:val="22"/>
              </w:rPr>
              <w:t>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85D2" w14:textId="44EE4BAB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zazwyczaj samodzielnie jest w stanie wyjaśnić możliw</w:t>
            </w:r>
            <w:r w:rsidR="00264580">
              <w:rPr>
                <w:sz w:val="22"/>
                <w:szCs w:val="22"/>
              </w:rPr>
              <w:t>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73C67B1B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6DBD56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7FAA3A8" w14:textId="4F4D5142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2E910695" w14:textId="77777777" w:rsidR="0040161E" w:rsidRPr="00FB308E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6C" w14:textId="6E649B54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jest w stanie samodzielnie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1B0F84C8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055B4B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18C17ED" w14:textId="77777777" w:rsidR="002D20AB" w:rsidRP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9446E45" w14:textId="13901F5A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5D657729" w14:textId="643323B2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9665C9D" w14:textId="56CBA428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AD5840D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1528" w14:textId="26CA79D3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0379617A" w14:textId="565C24A2" w:rsidR="00C34DFF" w:rsidRPr="00C34DFF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8821366" w14:textId="0A5F0446" w:rsidR="0040161E" w:rsidRPr="002D20AB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</w:t>
            </w:r>
            <w:r w:rsidRPr="002D20AB">
              <w:rPr>
                <w:sz w:val="22"/>
                <w:szCs w:val="22"/>
              </w:rPr>
              <w:lastRenderedPageBreak/>
              <w:t>stanie poprosić o wyjaśnienie 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E1B6" w14:textId="64460ABF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6E1723B1" w14:textId="77777777" w:rsidR="00EF0B4E" w:rsidRPr="002D20AB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25DED25" w14:textId="38F4A02F" w:rsid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12EE841" w14:textId="21213D09" w:rsidR="0040161E" w:rsidRPr="00FB308E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czasem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</w:t>
            </w:r>
            <w:r w:rsidRPr="002D20AB">
              <w:rPr>
                <w:sz w:val="22"/>
                <w:szCs w:val="22"/>
              </w:rPr>
              <w:lastRenderedPageBreak/>
              <w:t>stanie poprosić o wyjaśnienie 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2253" w14:textId="1B17C514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nieliczne błędy,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663390F5" w14:textId="4E10D730" w:rsidR="002D20AB" w:rsidRP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6F6CA9C4" w14:textId="61854EC2" w:rsidR="0040161E" w:rsidRPr="00EF0B4E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</w:t>
            </w:r>
            <w:r w:rsidRPr="002D20AB">
              <w:rPr>
                <w:sz w:val="22"/>
                <w:szCs w:val="22"/>
              </w:rPr>
              <w:t xml:space="preserve">błędy </w:t>
            </w:r>
            <w:r>
              <w:rPr>
                <w:sz w:val="22"/>
                <w:szCs w:val="22"/>
              </w:rPr>
              <w:t>niezakłócające komunikacji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20AB">
              <w:rPr>
                <w:sz w:val="22"/>
                <w:szCs w:val="22"/>
              </w:rPr>
              <w:t xml:space="preserve">jest w stanie poprosić o </w:t>
            </w:r>
            <w:r w:rsidRPr="002D20AB">
              <w:rPr>
                <w:sz w:val="22"/>
                <w:szCs w:val="22"/>
              </w:rPr>
              <w:lastRenderedPageBreak/>
              <w:t>wyjaśnienie jakiegoś zagadnienia.</w:t>
            </w:r>
            <w:r>
              <w:rPr>
                <w:sz w:val="22"/>
                <w:szCs w:val="22"/>
              </w:rPr>
              <w:t xml:space="preserve"> 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41FF" w14:textId="40EBE52C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Swobodnie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4E3C1B17" w14:textId="77777777" w:rsid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AD9AB3" w14:textId="77777777" w:rsidR="00C34DFF" w:rsidRP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519D5E" w14:textId="2C4D585C" w:rsidR="002D20AB" w:rsidRPr="002D20AB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2D20AB">
              <w:rPr>
                <w:sz w:val="22"/>
                <w:szCs w:val="22"/>
              </w:rPr>
              <w:t xml:space="preserve"> radzi sobie z opisem pogody</w:t>
            </w:r>
            <w:r w:rsidR="002D20AB" w:rsidRPr="002D20AB">
              <w:rPr>
                <w:sz w:val="22"/>
                <w:szCs w:val="22"/>
              </w:rPr>
              <w:t>.</w:t>
            </w:r>
          </w:p>
          <w:p w14:paraId="7D0EEECB" w14:textId="106C2EC7" w:rsidR="002D20AB" w:rsidRPr="00FB308E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D20AB" w:rsidRPr="002D20AB">
              <w:rPr>
                <w:sz w:val="22"/>
                <w:szCs w:val="22"/>
              </w:rPr>
              <w:t>est w stanie poprosić o wyjaśnienie jakiegoś zag</w:t>
            </w:r>
            <w:r>
              <w:rPr>
                <w:sz w:val="22"/>
                <w:szCs w:val="22"/>
              </w:rPr>
              <w:t>adnienia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bogatego słownictwa.</w:t>
            </w:r>
            <w:r w:rsidR="002D20AB" w:rsidRPr="00FB308E">
              <w:rPr>
                <w:sz w:val="22"/>
                <w:szCs w:val="22"/>
              </w:rPr>
              <w:t xml:space="preserve"> </w:t>
            </w:r>
          </w:p>
          <w:p w14:paraId="0D777523" w14:textId="326E583E" w:rsidR="0040161E" w:rsidRPr="00FB308E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45D340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B18E" w14:textId="5B0B5093" w:rsidR="008C3A83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C1EEF97" w14:textId="77777777" w:rsidR="00EF0B4E" w:rsidRPr="00C34DFF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41AEA40" w14:textId="2AA8DA9C" w:rsidR="00EF0B4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trudnością </w:t>
            </w:r>
            <w:r w:rsidR="00C34DFF" w:rsidRPr="00C34DFF">
              <w:rPr>
                <w:sz w:val="22"/>
                <w:szCs w:val="22"/>
              </w:rPr>
              <w:t>przekazuje w języ</w:t>
            </w:r>
            <w:r w:rsidR="00EF0B4E">
              <w:rPr>
                <w:sz w:val="22"/>
                <w:szCs w:val="22"/>
              </w:rPr>
              <w:t>ku angielskim lub polskim  informacje</w:t>
            </w:r>
            <w:r w:rsidR="00C34DFF" w:rsidRPr="00C34DFF">
              <w:rPr>
                <w:sz w:val="22"/>
                <w:szCs w:val="22"/>
              </w:rPr>
              <w:t xml:space="preserve"> sformułowan</w:t>
            </w:r>
            <w:r w:rsidR="00EF0B4E">
              <w:rPr>
                <w:sz w:val="22"/>
                <w:szCs w:val="22"/>
              </w:rPr>
              <w:t>e</w:t>
            </w:r>
            <w:r w:rsidR="00C34DFF" w:rsidRPr="00C34DFF">
              <w:rPr>
                <w:sz w:val="22"/>
                <w:szCs w:val="22"/>
              </w:rPr>
              <w:t xml:space="preserve"> w  języku </w:t>
            </w:r>
            <w:r w:rsidR="00EF0B4E">
              <w:rPr>
                <w:sz w:val="22"/>
                <w:szCs w:val="22"/>
              </w:rPr>
              <w:t>angielskim</w:t>
            </w:r>
            <w:r w:rsidR="00C34DFF" w:rsidRPr="00C34DFF">
              <w:rPr>
                <w:sz w:val="22"/>
                <w:szCs w:val="22"/>
              </w:rPr>
              <w:t>.</w:t>
            </w:r>
          </w:p>
          <w:p w14:paraId="2E52755C" w14:textId="2D7E3319" w:rsidR="00EF0B4E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5D7B2085" w14:textId="77777777" w:rsidR="00EF0B4E" w:rsidRPr="00C34DFF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3C1432F" w14:textId="11A3EB27" w:rsidR="0040161E" w:rsidRPr="00C34DFF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</w:t>
            </w:r>
            <w:r w:rsidRPr="00C34DFF">
              <w:rPr>
                <w:sz w:val="22"/>
                <w:szCs w:val="22"/>
              </w:rPr>
              <w:t>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7265" w14:textId="0B62F040" w:rsidR="008C3A83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DA78523" w14:textId="77777777" w:rsidR="00EF0B4E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EEC327" w14:textId="38B41CF3" w:rsidR="00EF0B4E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0C76267" w14:textId="3684ADBB" w:rsidR="00EF0B4E" w:rsidRPr="00EF0B4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30F85" w14:textId="0464EDA2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C243" w14:textId="5C7038C3" w:rsidR="008C3A83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83E7E89" w14:textId="67771D57" w:rsidR="00C34DFF" w:rsidRP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5A4142AE" w14:textId="08EC78D7" w:rsidR="0040161E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3399444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F9E420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4AF702" w14:textId="70FBECE5" w:rsid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</w:t>
            </w:r>
            <w:r w:rsidR="00EF0B4E">
              <w:rPr>
                <w:sz w:val="22"/>
                <w:szCs w:val="22"/>
              </w:rPr>
              <w:t xml:space="preserve">drobne </w:t>
            </w:r>
            <w:r>
              <w:rPr>
                <w:sz w:val="22"/>
                <w:szCs w:val="22"/>
              </w:rPr>
              <w:t>błędy.</w:t>
            </w:r>
          </w:p>
          <w:p w14:paraId="6AA3C0D0" w14:textId="77777777" w:rsidR="00C34DFF" w:rsidRDefault="00C34DFF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B13578" w14:textId="4F35AFA4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14:paraId="56A1DEE9" w14:textId="77777777"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9DB23D7" w14:textId="77777777" w:rsidR="00C34DFF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3DC223DC" w14:textId="77777777" w:rsidTr="00EF0B4E">
        <w:tc>
          <w:tcPr>
            <w:tcW w:w="12474" w:type="dxa"/>
            <w:shd w:val="clear" w:color="auto" w:fill="D9D9D9"/>
          </w:tcPr>
          <w:p w14:paraId="1AF17FD7" w14:textId="50A1C66D" w:rsidR="0040161E" w:rsidRPr="00FB308E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 w14:paraId="5BE6971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379A7556" w14:textId="77777777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3EEB634B" w:rsidR="005C10D8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6D7A42D2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317770" w14:textId="3B85A591" w:rsidR="005C10D8" w:rsidRPr="00454595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 xml:space="preserve">stosuje słownictwo niezbędne do </w:t>
            </w:r>
            <w:r w:rsidR="00454595">
              <w:rPr>
                <w:sz w:val="22"/>
                <w:szCs w:val="22"/>
              </w:rPr>
              <w:lastRenderedPageBreak/>
              <w:t>wypowiadania się na temat wydarzeń charytatywnych i innych form pomocy społecznej.</w:t>
            </w:r>
          </w:p>
          <w:p w14:paraId="57A0A6BE" w14:textId="1DD90E8F" w:rsidR="000B0FEC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wyrażenia służące perswadowaniu, zachęcaniu i wyrażaniu wątpliwości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3A0DB0AA" w14:textId="2C417332" w:rsidR="0040161E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słownictwo z zakresu: </w:t>
            </w:r>
            <w:r w:rsidR="000B0FEC" w:rsidRPr="00FB308E">
              <w:rPr>
                <w:sz w:val="22"/>
                <w:szCs w:val="22"/>
              </w:rPr>
              <w:t xml:space="preserve">uczestnictwo w </w:t>
            </w:r>
            <w:r w:rsidR="00454595"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28B9E188" w14:textId="77777777" w:rsidR="00224F2B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0DD6F9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68D9D5" w14:textId="33094BFD" w:rsid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4EF45209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02799FD5" w14:textId="570D85F2" w:rsidR="00454595" w:rsidRP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bardzo liczne błędy.</w:t>
            </w:r>
          </w:p>
          <w:p w14:paraId="0EF5624F" w14:textId="512F1258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</w:t>
            </w:r>
            <w:r w:rsidR="00454595" w:rsidRPr="00454595">
              <w:rPr>
                <w:sz w:val="22"/>
                <w:szCs w:val="22"/>
              </w:rPr>
              <w:t xml:space="preserve"> słowotwórstwa i zazwyczaj </w:t>
            </w:r>
            <w:r>
              <w:rPr>
                <w:sz w:val="22"/>
                <w:szCs w:val="22"/>
              </w:rPr>
              <w:t xml:space="preserve">nie potrafi </w:t>
            </w:r>
            <w:r w:rsidR="00454595"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rzeczowników i przymiotników.</w:t>
            </w:r>
          </w:p>
          <w:p w14:paraId="76C91F74" w14:textId="470BB3FB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stosując</w:t>
            </w:r>
            <w:r w:rsidR="00454595" w:rsidRPr="00454595">
              <w:rPr>
                <w:sz w:val="22"/>
                <w:szCs w:val="22"/>
              </w:rPr>
              <w:t xml:space="preserve"> wyrażenie </w:t>
            </w:r>
            <w:r w:rsidR="00454595" w:rsidRPr="00454595">
              <w:rPr>
                <w:i/>
                <w:sz w:val="22"/>
                <w:szCs w:val="22"/>
              </w:rPr>
              <w:t>be able to.</w:t>
            </w:r>
            <w:r w:rsidR="00454595" w:rsidRPr="00454595">
              <w:rPr>
                <w:sz w:val="22"/>
                <w:szCs w:val="22"/>
              </w:rPr>
              <w:t xml:space="preserve"> </w:t>
            </w:r>
          </w:p>
          <w:p w14:paraId="20118B6C" w14:textId="0DAE6F97" w:rsidR="005A1B2F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 xml:space="preserve">na i zazwyczaj </w:t>
            </w:r>
            <w:r>
              <w:rPr>
                <w:sz w:val="22"/>
                <w:szCs w:val="22"/>
              </w:rPr>
              <w:t>popełnia bardzo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określenia ilości </w:t>
            </w:r>
            <w:r w:rsidR="00454595" w:rsidRPr="00454595">
              <w:rPr>
                <w:i/>
                <w:sz w:val="22"/>
                <w:szCs w:val="22"/>
              </w:rPr>
              <w:t xml:space="preserve">(a) little </w:t>
            </w:r>
            <w:r w:rsidR="00454595" w:rsidRPr="00454595">
              <w:rPr>
                <w:sz w:val="22"/>
                <w:szCs w:val="22"/>
              </w:rPr>
              <w:t>i</w:t>
            </w:r>
            <w:r w:rsidR="00454595" w:rsidRPr="00454595">
              <w:rPr>
                <w:i/>
                <w:sz w:val="22"/>
                <w:szCs w:val="22"/>
              </w:rPr>
              <w:t xml:space="preserve"> (a) few</w:t>
            </w:r>
            <w:r w:rsidR="00454595" w:rsidRPr="0045459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A5C" w14:textId="7FF7C479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do opisu problemów społecznych i sposobów ich rozwiązywania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8D284A0" w14:textId="02170397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 xml:space="preserve">słownictwo niezbędne do wypowiadania </w:t>
            </w:r>
            <w:r>
              <w:rPr>
                <w:sz w:val="22"/>
                <w:szCs w:val="22"/>
              </w:rPr>
              <w:lastRenderedPageBreak/>
              <w:t>się na temat wydarzeń charytatywnych i innych form pomocy społecznej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  <w:p w14:paraId="4F36D9B9" w14:textId="1B9C27D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 stosując wyrażenia służące perswadowaniu, zachęcaniu i wyrażaniu wątpliwości</w:t>
            </w:r>
            <w:r w:rsidRPr="00FB308E">
              <w:rPr>
                <w:sz w:val="22"/>
                <w:szCs w:val="22"/>
              </w:rPr>
              <w:t>.</w:t>
            </w:r>
          </w:p>
          <w:p w14:paraId="04F83530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4B61C2" w14:textId="68EC13BF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</w:t>
            </w:r>
            <w:r w:rsidRPr="00FB308E">
              <w:rPr>
                <w:sz w:val="22"/>
                <w:szCs w:val="22"/>
              </w:rPr>
              <w:t xml:space="preserve"> zna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3BE6DA3" w14:textId="4276C647" w:rsidR="00EF0B4E" w:rsidRPr="00FB308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F1F0E6" w14:textId="4AAFF7C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73FD13FA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0B35B7B" w14:textId="2D5C338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BC952CE" w14:textId="532AD493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z trudem t</w:t>
            </w:r>
            <w:r w:rsidRPr="00454595">
              <w:rPr>
                <w:sz w:val="22"/>
                <w:szCs w:val="22"/>
              </w:rPr>
              <w:t>worzy</w:t>
            </w:r>
            <w:r>
              <w:rPr>
                <w:sz w:val="22"/>
                <w:szCs w:val="22"/>
              </w:rPr>
              <w:t xml:space="preserve"> rzeczowniki i przymiotniki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57A6981" w14:textId="5449873C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</w:t>
            </w:r>
            <w:r w:rsidRPr="00454595">
              <w:rPr>
                <w:sz w:val="22"/>
                <w:szCs w:val="22"/>
              </w:rPr>
              <w:t xml:space="preserve">na wyrażenie </w:t>
            </w:r>
            <w:r w:rsidRPr="00454595">
              <w:rPr>
                <w:i/>
                <w:sz w:val="22"/>
                <w:szCs w:val="22"/>
              </w:rPr>
              <w:t>be able to</w:t>
            </w:r>
            <w:r w:rsidR="006A4636" w:rsidRPr="006A4636"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1443">
              <w:rPr>
                <w:sz w:val="22"/>
                <w:szCs w:val="22"/>
              </w:rPr>
              <w:t>ale popełnia dość liczne błędy</w:t>
            </w:r>
            <w:r w:rsidRPr="00454595">
              <w:rPr>
                <w:i/>
                <w:sz w:val="22"/>
                <w:szCs w:val="22"/>
              </w:rPr>
              <w:t>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0250378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B47C67A" w14:textId="337B2467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8479" w14:textId="181163AF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zazwyczaj poprawnie stosuje słownictwo do opisu problemów społecznych i sposobów ich rozwiązywania.</w:t>
            </w:r>
          </w:p>
          <w:p w14:paraId="2ADEE1A3" w14:textId="310EBF3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i z</w:t>
            </w:r>
            <w:r>
              <w:rPr>
                <w:sz w:val="22"/>
                <w:szCs w:val="22"/>
              </w:rPr>
              <w:t>azwyczaj 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stosuje słownictwo </w:t>
            </w:r>
            <w:r>
              <w:rPr>
                <w:sz w:val="22"/>
                <w:szCs w:val="22"/>
              </w:rPr>
              <w:lastRenderedPageBreak/>
              <w:t>niezbędne do wypowiadania się na temat wydarzeń charytatywnych i innych form pomocy społecznej.</w:t>
            </w:r>
          </w:p>
          <w:p w14:paraId="4382EF39" w14:textId="768AD34C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wyrażenia służące perswadowaniu, zachęcaniu i wyrażaniu wątpliwości i zazwyczaj stosuje je poprawnie</w:t>
            </w:r>
            <w:r w:rsidRPr="00FB308E">
              <w:rPr>
                <w:sz w:val="22"/>
                <w:szCs w:val="22"/>
              </w:rPr>
              <w:t>.</w:t>
            </w:r>
          </w:p>
          <w:p w14:paraId="112042B7" w14:textId="264A89D3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Pr="00FB308E">
              <w:rPr>
                <w:sz w:val="22"/>
                <w:szCs w:val="22"/>
              </w:rPr>
              <w:t xml:space="preserve">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1DAC1444" w14:textId="1AF13744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</w:t>
            </w:r>
            <w:r w:rsidRPr="00454595">
              <w:rPr>
                <w:sz w:val="22"/>
                <w:szCs w:val="22"/>
              </w:rPr>
              <w:t xml:space="preserve"> i </w:t>
            </w:r>
            <w:r w:rsidR="00EF0B4E">
              <w:rPr>
                <w:sz w:val="22"/>
                <w:szCs w:val="22"/>
              </w:rPr>
              <w:t>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6D922781" w14:textId="1F0479F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nieliczne błędy.</w:t>
            </w:r>
          </w:p>
          <w:p w14:paraId="1B025F8D" w14:textId="6EE3CB3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zazwyczaj 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1A2F30C3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518560D" w14:textId="6724F8A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6702E756" w14:textId="77777777" w:rsidR="00224F2B" w:rsidRPr="00454595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C2C77C" w14:textId="5FE4C85E" w:rsidR="0040161E" w:rsidRPr="00224F2B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224F2B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F611" w14:textId="5663B0B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="00224F2B"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06625233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5DCED61" w14:textId="497ED86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stosuje słownictwo niezbędne do </w:t>
            </w:r>
            <w:r>
              <w:rPr>
                <w:sz w:val="22"/>
                <w:szCs w:val="22"/>
              </w:rPr>
              <w:lastRenderedPageBreak/>
              <w:t>wypowiadania się na temat wydarzeń charytatywnych i innych form pomocy społecznej.</w:t>
            </w:r>
          </w:p>
          <w:p w14:paraId="578B57D0" w14:textId="7B216076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</w:t>
            </w:r>
            <w:r w:rsidR="00491443">
              <w:rPr>
                <w:sz w:val="22"/>
                <w:szCs w:val="22"/>
              </w:rPr>
              <w:t>obrze zna wyrażenia służące perswadowaniu, zachęcaniu i wyrażaniu wątpliwości</w:t>
            </w:r>
            <w:r>
              <w:rPr>
                <w:sz w:val="22"/>
                <w:szCs w:val="22"/>
              </w:rPr>
              <w:t xml:space="preserve"> i</w:t>
            </w:r>
            <w:r w:rsidR="00491443">
              <w:rPr>
                <w:sz w:val="22"/>
                <w:szCs w:val="22"/>
              </w:rPr>
              <w:t xml:space="preserve"> stosuje je poprawnie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17B49B89" w14:textId="6FEEEE71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</w:t>
            </w:r>
            <w:r w:rsidR="00491443" w:rsidRPr="00FB308E">
              <w:rPr>
                <w:sz w:val="22"/>
                <w:szCs w:val="22"/>
              </w:rPr>
              <w:t xml:space="preserve"> z zakresu: uczestnictwo w </w:t>
            </w:r>
            <w:r w:rsidR="00491443">
              <w:rPr>
                <w:sz w:val="22"/>
                <w:szCs w:val="22"/>
              </w:rPr>
              <w:t>życiu politycznym oraz zagadnienia związane z byciem obywatelem państwa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06BF8980" w14:textId="193F4FBF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>
              <w:rPr>
                <w:sz w:val="22"/>
                <w:szCs w:val="22"/>
              </w:rPr>
              <w:t xml:space="preserve">oprawnie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0DFBF29F" w14:textId="77777777" w:rsidR="00224F2B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5977EF4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0AA5D9" w14:textId="59E9B056" w:rsidR="00491443" w:rsidRDefault="00224F2B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</w:t>
            </w:r>
            <w:r w:rsidR="00491443" w:rsidRPr="00454595">
              <w:rPr>
                <w:sz w:val="22"/>
                <w:szCs w:val="22"/>
              </w:rPr>
              <w:t xml:space="preserve">tosuje spójnik </w:t>
            </w:r>
            <w:r w:rsidR="00491443" w:rsidRPr="00454595"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 w14:paraId="6FEE0B2A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1C89786F" w14:textId="189A4BB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 w:rsidR="00224F2B">
              <w:rPr>
                <w:sz w:val="22"/>
                <w:szCs w:val="22"/>
              </w:rPr>
              <w:t xml:space="preserve"> słowotwórstwa i </w:t>
            </w:r>
            <w:r>
              <w:rPr>
                <w:sz w:val="22"/>
                <w:szCs w:val="22"/>
              </w:rPr>
              <w:t xml:space="preserve">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6AA14106" w14:textId="77777777" w:rsidR="00224F2B" w:rsidRDefault="00224F2B" w:rsidP="00224F2B">
            <w:pPr>
              <w:pStyle w:val="Akapitzlist"/>
              <w:rPr>
                <w:sz w:val="22"/>
                <w:szCs w:val="22"/>
              </w:rPr>
            </w:pPr>
          </w:p>
          <w:p w14:paraId="1F6E6EE6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60DE04E0" w14:textId="0B9BDFF9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7486A5B" w14:textId="77777777" w:rsidR="00224F2B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6CB0277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B5FDC7D" w14:textId="1DEB1895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Pr="00454595">
              <w:rPr>
                <w:sz w:val="22"/>
                <w:szCs w:val="22"/>
              </w:rPr>
              <w:t>.</w:t>
            </w:r>
          </w:p>
        </w:tc>
      </w:tr>
      <w:tr w:rsidR="0040161E" w:rsidRPr="00FB308E" w14:paraId="76DDEA0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02CA" w14:textId="77777777" w:rsidR="00224F2B" w:rsidRDefault="001A1888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ze rozumieniem ogólnego sensu prostych wypowiedzi.</w:t>
            </w:r>
            <w:r w:rsidR="00224F2B" w:rsidRPr="00224F2B">
              <w:rPr>
                <w:sz w:val="22"/>
                <w:szCs w:val="22"/>
              </w:rPr>
              <w:t xml:space="preserve"> </w:t>
            </w:r>
          </w:p>
          <w:p w14:paraId="63B888F7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0EAEB4" w14:textId="2764B4B8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trudnością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 bardzo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1A5FDD74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53DB2D26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92D047" w14:textId="01747F61" w:rsidR="0040161E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</w:rPr>
              <w:t xml:space="preserve">nie </w:t>
            </w:r>
            <w:r w:rsidRPr="00224F2B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bez pomocy określić intencji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8CA8" w14:textId="5D1F43C5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niewielką pomocą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jest w stanie zrozumieć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4A52CC2B" w14:textId="32975A01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odpowiedź w</w:t>
            </w:r>
            <w:r w:rsidR="006A4636">
              <w:rPr>
                <w:sz w:val="22"/>
                <w:szCs w:val="22"/>
              </w:rPr>
              <w:t xml:space="preserve">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popełnia dość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6ABF6C07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CA02DEC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C32108" w14:textId="7176B42C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z niewielką pomocą</w:t>
            </w:r>
            <w:r w:rsidRPr="00224F2B">
              <w:rPr>
                <w:sz w:val="22"/>
                <w:szCs w:val="22"/>
              </w:rPr>
              <w:t xml:space="preserve"> potrafi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C140" w14:textId="77777777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396B4D96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48C55DF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4A89E" w14:textId="0B256251" w:rsidR="00224F2B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</w:t>
            </w:r>
            <w:r w:rsidR="006A4636">
              <w:rPr>
                <w:sz w:val="22"/>
                <w:szCs w:val="22"/>
              </w:rPr>
              <w:t xml:space="preserve"> odpowiedź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czasem zdarza mu się popełniać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7F666683" w14:textId="16108506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trudu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6C738CE" w14:textId="5ED7A930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828602" w14:textId="77777777" w:rsidR="006A4636" w:rsidRPr="00FB308E" w:rsidRDefault="006A4636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7FF2D7" w14:textId="7230F915" w:rsidR="00224F2B" w:rsidRDefault="00082EA3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24F2B">
              <w:rPr>
                <w:sz w:val="22"/>
                <w:szCs w:val="22"/>
              </w:rPr>
              <w:t xml:space="preserve">ez trudu </w:t>
            </w:r>
            <w:r w:rsidR="00224F2B" w:rsidRPr="00224F2B">
              <w:rPr>
                <w:sz w:val="22"/>
                <w:szCs w:val="22"/>
              </w:rPr>
              <w:t>znajduje proste</w:t>
            </w:r>
            <w:r>
              <w:rPr>
                <w:sz w:val="22"/>
                <w:szCs w:val="22"/>
              </w:rPr>
              <w:t xml:space="preserve"> i złożone</w:t>
            </w:r>
            <w:r w:rsidR="00224F2B" w:rsidRPr="00224F2B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>
              <w:rPr>
                <w:sz w:val="22"/>
                <w:szCs w:val="22"/>
              </w:rPr>
              <w:t xml:space="preserve"> wyboru,</w:t>
            </w:r>
            <w:r w:rsidR="006A4636">
              <w:rPr>
                <w:sz w:val="22"/>
                <w:szCs w:val="22"/>
              </w:rPr>
              <w:t xml:space="preserve"> wyjaśnić,</w:t>
            </w:r>
            <w:r w:rsidR="00224F2B" w:rsidRPr="00224F2B">
              <w:rPr>
                <w:sz w:val="22"/>
                <w:szCs w:val="22"/>
              </w:rPr>
              <w:t xml:space="preserve"> dlaczego dana odpowie</w:t>
            </w:r>
            <w:r w:rsidR="006A4636">
              <w:rPr>
                <w:sz w:val="22"/>
                <w:szCs w:val="22"/>
              </w:rPr>
              <w:t>dź jest prawidłowa, uzupełnić</w:t>
            </w:r>
            <w:r w:rsidR="00224F2B" w:rsidRPr="00224F2B">
              <w:rPr>
                <w:sz w:val="22"/>
                <w:szCs w:val="22"/>
              </w:rPr>
              <w:t xml:space="preserve"> luk</w:t>
            </w:r>
            <w:r w:rsidR="006A4636">
              <w:rPr>
                <w:sz w:val="22"/>
                <w:szCs w:val="22"/>
              </w:rPr>
              <w:t>i</w:t>
            </w:r>
            <w:r w:rsidR="00224F2B" w:rsidRPr="00224F2B">
              <w:rPr>
                <w:sz w:val="22"/>
                <w:szCs w:val="22"/>
              </w:rPr>
              <w:t xml:space="preserve"> w zadaniach otwartych).</w:t>
            </w:r>
          </w:p>
          <w:p w14:paraId="206B98FC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380E875C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D8B6BD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E75D88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AC15B71" w14:textId="7D0495B7" w:rsidR="0040161E" w:rsidRPr="00FB308E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 w:rsidRPr="00224F2B">
              <w:rPr>
                <w:sz w:val="22"/>
                <w:szCs w:val="22"/>
              </w:rPr>
              <w:t>otrafi</w:t>
            </w:r>
            <w:r w:rsidR="00224F2B"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 trudu</w:t>
            </w:r>
            <w:r w:rsidR="00224F2B" w:rsidRPr="00224F2B">
              <w:rPr>
                <w:sz w:val="22"/>
                <w:szCs w:val="22"/>
              </w:rPr>
              <w:t xml:space="preserve"> </w:t>
            </w:r>
            <w:r w:rsidR="00224F2B">
              <w:rPr>
                <w:sz w:val="22"/>
                <w:szCs w:val="22"/>
              </w:rPr>
              <w:t>określić intencje</w:t>
            </w:r>
            <w:r w:rsidR="00224F2B"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FB308E" w14:paraId="7968827B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271CF3EB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300AE2">
              <w:rPr>
                <w:sz w:val="22"/>
                <w:szCs w:val="22"/>
              </w:rPr>
              <w:t xml:space="preserve"> prostych</w:t>
            </w:r>
            <w:r w:rsidR="00300AE2">
              <w:rPr>
                <w:sz w:val="22"/>
                <w:szCs w:val="22"/>
              </w:rPr>
              <w:t xml:space="preserve"> tekstów lub fragmentów tekstu</w:t>
            </w:r>
            <w:r w:rsidR="00300AE2" w:rsidRPr="00300AE2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nie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zdania</w:t>
            </w:r>
            <w:r w:rsidR="00300AE2" w:rsidRPr="00300AE2">
              <w:rPr>
                <w:sz w:val="22"/>
                <w:szCs w:val="22"/>
              </w:rPr>
              <w:t xml:space="preserve"> do tekstu.</w:t>
            </w:r>
          </w:p>
          <w:p w14:paraId="1D2FE34F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83C6420" w14:textId="680373AF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</w:t>
            </w:r>
            <w:r w:rsidR="00300AE2">
              <w:rPr>
                <w:sz w:val="22"/>
                <w:szCs w:val="22"/>
              </w:rPr>
              <w:t xml:space="preserve">y, z trudem znajduje w tekście </w:t>
            </w:r>
            <w:r w:rsidR="00300AE2" w:rsidRPr="00300AE2">
              <w:rPr>
                <w:sz w:val="22"/>
                <w:szCs w:val="22"/>
              </w:rPr>
              <w:t xml:space="preserve">proste informacje (np. </w:t>
            </w:r>
            <w:r w:rsidR="00300AE2">
              <w:rPr>
                <w:sz w:val="22"/>
                <w:szCs w:val="22"/>
              </w:rPr>
              <w:t>często nie potrafi wybrać odpowiedniej odpowiedzi</w:t>
            </w:r>
            <w:r w:rsidR="006B55E6">
              <w:rPr>
                <w:sz w:val="22"/>
                <w:szCs w:val="22"/>
              </w:rPr>
              <w:t xml:space="preserve"> w teście wielokrotnego </w:t>
            </w:r>
            <w:r w:rsidR="00300AE2" w:rsidRPr="00300AE2">
              <w:rPr>
                <w:sz w:val="22"/>
                <w:szCs w:val="22"/>
              </w:rPr>
              <w:t xml:space="preserve">wyboru) przy wyszukiwaniu złożonych informacji, </w:t>
            </w:r>
            <w:r w:rsidR="00300AE2">
              <w:rPr>
                <w:sz w:val="22"/>
                <w:szCs w:val="22"/>
              </w:rPr>
              <w:t>popełnia bardzo liczne błędy</w:t>
            </w:r>
            <w:r w:rsidR="00300AE2" w:rsidRPr="00300AE2">
              <w:rPr>
                <w:sz w:val="22"/>
                <w:szCs w:val="22"/>
              </w:rPr>
              <w:t xml:space="preserve"> (np. zadania otwarte na podstawie tekstu).</w:t>
            </w:r>
          </w:p>
          <w:p w14:paraId="66953843" w14:textId="77777777" w:rsidR="00300AE2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AB50AE" w14:textId="13CA1373" w:rsidR="00300AE2" w:rsidRPr="00300AE2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87D" w14:textId="339D7924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</w:t>
            </w:r>
            <w:r w:rsidR="00300AE2">
              <w:rPr>
                <w:sz w:val="22"/>
                <w:szCs w:val="22"/>
              </w:rPr>
              <w:t>h tekstów lub fragmentów tekstu,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A463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popełnia dość często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39F802E4" w14:textId="3A06A21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300AE2">
              <w:rPr>
                <w:sz w:val="22"/>
                <w:szCs w:val="22"/>
              </w:rPr>
              <w:t xml:space="preserve"> (np. zazwyczaj potrafi wybrać odpowiednią odpowiedź</w:t>
            </w:r>
            <w:r w:rsidR="00300AE2" w:rsidRPr="00300AE2">
              <w:rPr>
                <w:sz w:val="22"/>
                <w:szCs w:val="22"/>
              </w:rPr>
              <w:t xml:space="preserve">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 w:rsidRPr="00300AE2">
              <w:rPr>
                <w:sz w:val="22"/>
                <w:szCs w:val="22"/>
              </w:rPr>
              <w:t>wyboru)</w:t>
            </w:r>
            <w:r w:rsidRPr="00FB308E">
              <w:rPr>
                <w:sz w:val="22"/>
                <w:szCs w:val="22"/>
              </w:rPr>
              <w:t>, przy wyszukiwaniu złożonych informacji czasem popełnia błędy</w:t>
            </w:r>
            <w:r w:rsidR="00300AE2">
              <w:rPr>
                <w:sz w:val="22"/>
                <w:szCs w:val="22"/>
              </w:rPr>
              <w:t xml:space="preserve"> </w:t>
            </w:r>
            <w:r w:rsidR="00300AE2" w:rsidRPr="00300AE2">
              <w:rPr>
                <w:sz w:val="22"/>
                <w:szCs w:val="22"/>
              </w:rPr>
              <w:t>(np. zadan</w:t>
            </w:r>
            <w:r w:rsidR="00300AE2">
              <w:rPr>
                <w:sz w:val="22"/>
                <w:szCs w:val="22"/>
              </w:rPr>
              <w:t>ia otwarte na podstawie tekstu)</w:t>
            </w:r>
            <w:r w:rsidRPr="00FB308E">
              <w:rPr>
                <w:sz w:val="22"/>
                <w:szCs w:val="22"/>
              </w:rPr>
              <w:t>.</w:t>
            </w:r>
          </w:p>
          <w:p w14:paraId="519EB273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B67F" w14:textId="2E627C0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</w:t>
            </w:r>
            <w:r w:rsidR="00211AF5" w:rsidRPr="00FB308E">
              <w:rPr>
                <w:sz w:val="22"/>
                <w:szCs w:val="22"/>
              </w:rPr>
              <w:t>ogół potrafi</w:t>
            </w:r>
            <w:r w:rsidRPr="00FB308E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2C03BDF6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6B55E6">
              <w:rPr>
                <w:sz w:val="22"/>
                <w:szCs w:val="22"/>
              </w:rPr>
              <w:t>dopasować zdanie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czasem popełnia niewielkie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2A9FE8C7" w14:textId="594D9D89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</w:t>
            </w:r>
            <w:r w:rsidR="00300AE2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>wyboru</w:t>
            </w:r>
            <w:r w:rsidR="00300AE2" w:rsidRPr="00FB308E">
              <w:rPr>
                <w:sz w:val="22"/>
                <w:szCs w:val="22"/>
              </w:rPr>
              <w:t xml:space="preserve">, </w:t>
            </w:r>
            <w:r w:rsidR="00300AE2">
              <w:rPr>
                <w:sz w:val="22"/>
                <w:szCs w:val="22"/>
              </w:rPr>
              <w:t xml:space="preserve">zazwyczaj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7B46B5" w14:textId="4BB9B72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4DE580E1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B55E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300AE2">
              <w:rPr>
                <w:sz w:val="22"/>
                <w:szCs w:val="22"/>
              </w:rPr>
              <w:t>.</w:t>
            </w:r>
          </w:p>
          <w:p w14:paraId="61B9A947" w14:textId="77777777" w:rsidR="001D0286" w:rsidRDefault="001D028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3F60A0" w14:textId="77777777" w:rsidR="00300AE2" w:rsidRPr="00FB308E" w:rsidRDefault="00300AE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B24E0CB" w14:textId="7D16579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6B55E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 xml:space="preserve">wyboru,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1B031A" w14:textId="77777777" w:rsidR="001D0286" w:rsidRPr="00FB308E" w:rsidRDefault="001D0286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652E965" w14:textId="3AE3B87D" w:rsidR="001D0286" w:rsidRDefault="001D028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97770" w14:textId="77777777" w:rsidR="006B55E6" w:rsidRPr="00FB308E" w:rsidRDefault="006B55E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D07D6D" w14:textId="27ABC00E" w:rsidR="0040161E" w:rsidRPr="006B55E6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85B" w:rsidRPr="00FB308E">
              <w:rPr>
                <w:sz w:val="22"/>
                <w:szCs w:val="22"/>
              </w:rPr>
              <w:t xml:space="preserve">otrafi samodzielnie </w:t>
            </w:r>
            <w:r>
              <w:rPr>
                <w:sz w:val="22"/>
                <w:szCs w:val="22"/>
              </w:rPr>
              <w:t xml:space="preserve">poprawnie </w:t>
            </w:r>
            <w:r w:rsidR="00AA385B" w:rsidRPr="00FB308E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FB308E" w14:paraId="4DDBFC08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CE8" w14:textId="06D5C9A5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proste wypowiedzi ustne: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z </w:t>
            </w:r>
            <w:r w:rsidR="00300AE2">
              <w:rPr>
                <w:sz w:val="22"/>
                <w:szCs w:val="22"/>
                <w:lang w:eastAsia="pl-PL"/>
              </w:rPr>
              <w:t xml:space="preserve">dużą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pomocą nauczyciela </w:t>
            </w:r>
            <w:r w:rsidR="00300AE2">
              <w:rPr>
                <w:sz w:val="22"/>
                <w:szCs w:val="22"/>
                <w:lang w:eastAsia="pl-PL"/>
              </w:rPr>
              <w:t>proponuje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bardzo liczne błędy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w prosty sposób </w:t>
            </w:r>
            <w:r w:rsidR="00300AE2" w:rsidRPr="00300AE2">
              <w:rPr>
                <w:sz w:val="22"/>
                <w:szCs w:val="22"/>
                <w:lang w:eastAsia="pl-PL"/>
              </w:rPr>
              <w:lastRenderedPageBreak/>
              <w:t>wyra</w:t>
            </w:r>
            <w:r w:rsidR="00300AE2">
              <w:rPr>
                <w:sz w:val="22"/>
                <w:szCs w:val="22"/>
                <w:lang w:eastAsia="pl-PL"/>
              </w:rPr>
              <w:t xml:space="preserve">ża </w:t>
            </w:r>
            <w:r w:rsidR="00300AE2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z dużą pomocą nauczyciela i 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>
              <w:rPr>
                <w:sz w:val="22"/>
                <w:szCs w:val="22"/>
                <w:lang w:eastAsia="pl-PL"/>
              </w:rPr>
              <w:t xml:space="preserve"> rozmawia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300AE2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6C6" w14:textId="10D24B8C" w:rsidR="0040161E" w:rsidRPr="00FB308E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Korzystając czasem z pomocy nauczyciela t</w:t>
            </w:r>
            <w:r w:rsidR="001A1888" w:rsidRPr="00FB308E">
              <w:rPr>
                <w:sz w:val="22"/>
                <w:szCs w:val="22"/>
              </w:rPr>
              <w:t>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</w:t>
            </w:r>
            <w:r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>
              <w:rPr>
                <w:sz w:val="22"/>
                <w:szCs w:val="22"/>
                <w:lang w:eastAsia="pl-PL"/>
              </w:rPr>
              <w:t>problemów społecznych;</w:t>
            </w:r>
            <w:r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>
              <w:rPr>
                <w:sz w:val="22"/>
                <w:szCs w:val="22"/>
                <w:lang w:eastAsia="pl-PL"/>
              </w:rPr>
              <w:t>rażających zachętę oraz wahanie;</w:t>
            </w:r>
            <w:r w:rsidRPr="00300AE2">
              <w:rPr>
                <w:sz w:val="22"/>
                <w:szCs w:val="22"/>
                <w:lang w:eastAsia="pl-PL"/>
              </w:rPr>
              <w:t xml:space="preserve"> w prosty sposób </w:t>
            </w:r>
            <w:r w:rsidRPr="00300AE2">
              <w:rPr>
                <w:sz w:val="22"/>
                <w:szCs w:val="22"/>
                <w:lang w:eastAsia="pl-PL"/>
              </w:rPr>
              <w:lastRenderedPageBreak/>
              <w:t>wyra</w:t>
            </w:r>
            <w:r>
              <w:rPr>
                <w:sz w:val="22"/>
                <w:szCs w:val="22"/>
                <w:lang w:eastAsia="pl-PL"/>
              </w:rPr>
              <w:t xml:space="preserve">ża </w:t>
            </w:r>
            <w:r w:rsidRPr="00300AE2">
              <w:rPr>
                <w:sz w:val="22"/>
                <w:szCs w:val="22"/>
                <w:lang w:eastAsia="pl-PL"/>
              </w:rPr>
              <w:t>swoją opinię w debacie</w:t>
            </w:r>
            <w:r>
              <w:rPr>
                <w:sz w:val="22"/>
                <w:szCs w:val="22"/>
                <w:lang w:eastAsia="pl-PL"/>
              </w:rPr>
              <w:t>; rozmawia</w:t>
            </w:r>
            <w:r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>
              <w:rPr>
                <w:sz w:val="22"/>
                <w:szCs w:val="22"/>
                <w:lang w:eastAsia="pl-PL"/>
              </w:rPr>
              <w:t>.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2E284FCD" w:rsidR="006623E0" w:rsidRPr="00FB308E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Zwykle bez trudu t</w:t>
            </w:r>
            <w:r w:rsidR="001A1888" w:rsidRPr="00FB308E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 xml:space="preserve">rażających zachętę oraz wahanie; </w:t>
            </w:r>
            <w:r w:rsidR="006623E0" w:rsidRPr="00300AE2">
              <w:rPr>
                <w:sz w:val="22"/>
                <w:szCs w:val="22"/>
                <w:lang w:eastAsia="pl-PL"/>
              </w:rPr>
              <w:t>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swoją </w:t>
            </w:r>
            <w:r w:rsidR="006623E0" w:rsidRPr="00300AE2">
              <w:rPr>
                <w:sz w:val="22"/>
                <w:szCs w:val="22"/>
                <w:lang w:eastAsia="pl-PL"/>
              </w:rPr>
              <w:lastRenderedPageBreak/>
              <w:t>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  <w:p w14:paraId="289A8966" w14:textId="70242BBA" w:rsidR="0040161E" w:rsidRPr="00FB308E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A0A" w14:textId="7B791C1A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78663932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E828447" w:rsidR="0040161E" w:rsidRPr="00FB308E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524D8FF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0EA8A594" w:rsidR="001D0286" w:rsidRPr="003F38DC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5423456E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FB308E" w14:paraId="145C9D3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25F9" w14:textId="46320671" w:rsidR="003F38DC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</w:t>
            </w:r>
            <w:r w:rsidR="003F38DC">
              <w:rPr>
                <w:sz w:val="22"/>
                <w:szCs w:val="22"/>
              </w:rPr>
              <w:t>jach, popełniając liczne błędy:</w:t>
            </w:r>
            <w:r w:rsidR="003F38DC" w:rsidRPr="003F38DC"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 w14:paraId="283BC5C8" w14:textId="335C6713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3F3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niepoprawnie</w:t>
            </w:r>
            <w:r w:rsidRPr="003F38DC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14:paraId="181F5B1B" w14:textId="0951F269" w:rsidR="003F38DC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 nauczyciela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</w:t>
            </w:r>
            <w:r w:rsidRPr="003F38DC">
              <w:rPr>
                <w:sz w:val="22"/>
                <w:szCs w:val="22"/>
              </w:rPr>
              <w:t xml:space="preserve">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</w:t>
            </w:r>
            <w:r>
              <w:rPr>
                <w:sz w:val="22"/>
                <w:szCs w:val="22"/>
              </w:rPr>
              <w:t>jąc problem i prosząc o radę oraz</w:t>
            </w:r>
            <w:r w:rsidRPr="003F38DC">
              <w:rPr>
                <w:sz w:val="22"/>
                <w:szCs w:val="22"/>
              </w:rPr>
              <w:t xml:space="preserve"> udziela</w:t>
            </w:r>
            <w:r>
              <w:rPr>
                <w:sz w:val="22"/>
                <w:szCs w:val="22"/>
              </w:rPr>
              <w:t>jąc</w:t>
            </w:r>
            <w:r w:rsidRPr="003F38DC">
              <w:rPr>
                <w:sz w:val="22"/>
                <w:szCs w:val="22"/>
              </w:rPr>
              <w:t xml:space="preserve"> rad.</w:t>
            </w:r>
          </w:p>
          <w:p w14:paraId="05F6DF4C" w14:textId="69660A9A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nieudolnie</w:t>
            </w:r>
            <w:r w:rsidRPr="003F38DC">
              <w:rPr>
                <w:sz w:val="22"/>
                <w:szCs w:val="22"/>
              </w:rPr>
              <w:t xml:space="preserve"> rozpoczyna, prowadzi i kończy rozmowę.</w:t>
            </w:r>
          </w:p>
          <w:p w14:paraId="04DA3E1F" w14:textId="77777777" w:rsidR="003F38DC" w:rsidRPr="003F38DC" w:rsidRDefault="003F38DC" w:rsidP="003F38DC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CCFAB8" w14:textId="6C8FD084" w:rsidR="0040161E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 xml:space="preserve">Stosuje zwroty i formy grzecznościowe, </w:t>
            </w:r>
            <w:r>
              <w:rPr>
                <w:sz w:val="22"/>
                <w:szCs w:val="22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8C37" w14:textId="63C5385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104722E1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73D2D792" w14:textId="6BC9F9AF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7AA4E1B7" w14:textId="3E5B4CD7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3F38DC">
              <w:rPr>
                <w:sz w:val="22"/>
                <w:szCs w:val="22"/>
              </w:rPr>
              <w:t>opełnia 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1F2EBD5F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239C0F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274160E" w14:textId="245B3D2D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ma trudności z </w:t>
            </w:r>
            <w:r w:rsidRPr="003F38DC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</w:t>
            </w:r>
            <w:r w:rsidRPr="003F38DC">
              <w:rPr>
                <w:sz w:val="22"/>
                <w:szCs w:val="22"/>
              </w:rPr>
              <w:t>, prowadze</w:t>
            </w:r>
            <w:r>
              <w:rPr>
                <w:sz w:val="22"/>
                <w:szCs w:val="22"/>
              </w:rPr>
              <w:t>niem i kończeniem</w:t>
            </w:r>
            <w:r w:rsidRPr="003F38DC">
              <w:rPr>
                <w:sz w:val="22"/>
                <w:szCs w:val="22"/>
              </w:rPr>
              <w:t xml:space="preserve"> rozmow</w:t>
            </w:r>
            <w:r w:rsidR="003A560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5B06D02" w14:textId="5FA422D1" w:rsidR="0040161E" w:rsidRPr="00FB308E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Stosuje zwroty i formy grzecznościowe, popełniając</w:t>
            </w:r>
            <w:r>
              <w:rPr>
                <w:sz w:val="22"/>
                <w:szCs w:val="22"/>
              </w:rPr>
              <w:t xml:space="preserve"> dość</w:t>
            </w:r>
            <w:r w:rsidRPr="003F38DC">
              <w:rPr>
                <w:sz w:val="22"/>
                <w:szCs w:val="22"/>
              </w:rPr>
              <w:t xml:space="preserve">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3D62" w14:textId="5F57F68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6469B30A" w14:textId="43969A0D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6D404C5D" w14:textId="7FC51E09" w:rsidR="0094710B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3F38DC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nie</w:t>
            </w:r>
            <w:r w:rsidRPr="003F38DC">
              <w:rPr>
                <w:sz w:val="22"/>
                <w:szCs w:val="22"/>
              </w:rPr>
              <w:t>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0FC46A0A" w14:textId="77777777" w:rsidR="003F38DC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14:paraId="7426CE47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2A44D7" w14:textId="67DEC078" w:rsidR="0094710B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7D24B900" w14:textId="77777777" w:rsidR="003F38DC" w:rsidRPr="00FB308E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654203C" w14:textId="4BD25284" w:rsidR="0040161E" w:rsidRPr="003F38DC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Zna zwroty i formy grzecznościowe</w:t>
            </w:r>
            <w:r w:rsidR="001A1888" w:rsidRPr="00FB308E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2B7" w14:textId="77777777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29F5186E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3DDA3" w14:textId="2B11F111" w:rsidR="003A5601" w:rsidRPr="003F38DC" w:rsidRDefault="003A5601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4A14A" w14:textId="481D5FB5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17D36E9A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CC99C8" w14:textId="5419BE03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Nie popełnia błędów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43E5D3AF" w14:textId="77777777" w:rsidR="0094710B" w:rsidRPr="003F38DC" w:rsidRDefault="0094710B" w:rsidP="003F38D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F6C67A" w14:textId="77777777" w:rsidR="0094710B" w:rsidRPr="00FB308E" w:rsidRDefault="0094710B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AE87CF" w14:textId="03F5E462" w:rsidR="0094710B" w:rsidRPr="00FB308E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951D7AE" w:rsidR="0094710B" w:rsidRDefault="0094710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CC1756" w14:textId="77777777" w:rsidR="003A5601" w:rsidRPr="00FB308E" w:rsidRDefault="003A560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2B978C" w14:textId="2859E9C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94710B" w:rsidRPr="00FB308E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1675BFD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5EB478D4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8A546DA" w14:textId="10D3CBB8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4C8C45E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C2EB6E1" w14:textId="1864E149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>
              <w:rPr>
                <w:sz w:val="22"/>
                <w:szCs w:val="22"/>
              </w:rPr>
              <w:t>polskim,</w:t>
            </w:r>
            <w:r w:rsidRPr="00FB308E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3C63073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04FEE6E" w14:textId="687BBBA6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3E1971D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52E4295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E45A8BE" w14:textId="77777777" w:rsidR="0040161E" w:rsidRPr="00FB308E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DCE5CF5" w14:textId="77777777" w:rsidTr="00921A9F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6DDAAF5C" w14:textId="77777777" w:rsidR="00921A9F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01341C0" w14:textId="6E48CD0B" w:rsidR="0040161E" w:rsidRPr="00FB308E" w:rsidRDefault="001A1888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4 </w:t>
            </w:r>
            <w:r w:rsidR="0000761D"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 w14:paraId="50D106A8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FB308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E55B" w14:textId="10138749" w:rsidR="00B04682" w:rsidRPr="003A5601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 podaje</w:t>
            </w:r>
            <w:r w:rsidR="003A5601">
              <w:rPr>
                <w:sz w:val="22"/>
                <w:szCs w:val="22"/>
              </w:rPr>
              <w:t>, popełniając liczne błędy,</w:t>
            </w:r>
            <w:r w:rsidRPr="00FB308E">
              <w:rPr>
                <w:sz w:val="22"/>
                <w:szCs w:val="22"/>
              </w:rPr>
              <w:t xml:space="preserve"> słownictwo z obszarów: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</w:t>
            </w:r>
            <w:r w:rsidR="0000761D" w:rsidRPr="0000761D">
              <w:rPr>
                <w:sz w:val="22"/>
                <w:szCs w:val="22"/>
                <w:lang w:eastAsia="pl-PL"/>
              </w:rPr>
              <w:lastRenderedPageBreak/>
              <w:t>kulturalnych, tradycje i zwyczaje</w:t>
            </w:r>
            <w:r w:rsidRPr="00FB308E">
              <w:rPr>
                <w:sz w:val="22"/>
                <w:szCs w:val="22"/>
              </w:rPr>
              <w:t>.</w:t>
            </w:r>
          </w:p>
          <w:p w14:paraId="06D912C6" w14:textId="522E8322" w:rsidR="00B04682" w:rsidRPr="006E1FED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słownictwo z obszarów: </w:t>
            </w:r>
            <w:r w:rsidR="003A5601">
              <w:rPr>
                <w:sz w:val="22"/>
                <w:szCs w:val="22"/>
              </w:rPr>
              <w:t>rodzina, święta i uroczystości;</w:t>
            </w:r>
            <w:r w:rsidR="00211AF5"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popełnia</w:t>
            </w:r>
            <w:r w:rsidRPr="00FB308E">
              <w:rPr>
                <w:sz w:val="22"/>
                <w:szCs w:val="22"/>
              </w:rPr>
              <w:t xml:space="preserve"> liczne błędy.</w:t>
            </w:r>
          </w:p>
          <w:p w14:paraId="2A973BAD" w14:textId="77777777" w:rsidR="00B04682" w:rsidRPr="00FB308E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019211D" w14:textId="0D1AF57F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</w:t>
            </w:r>
            <w:r w:rsidRPr="0000761D">
              <w:rPr>
                <w:sz w:val="22"/>
                <w:szCs w:val="22"/>
              </w:rPr>
              <w:t>tworzy zdania twierdzące, przeczące oraz pytające a także kr</w:t>
            </w:r>
            <w:r w:rsidR="006E1FED">
              <w:rPr>
                <w:sz w:val="22"/>
                <w:szCs w:val="22"/>
              </w:rPr>
              <w:t xml:space="preserve">ótkie odpowiedzi w czasie </w:t>
            </w:r>
            <w:r w:rsidR="006E1FED" w:rsidRPr="006E1FED">
              <w:rPr>
                <w:i/>
                <w:sz w:val="22"/>
                <w:szCs w:val="22"/>
              </w:rPr>
              <w:t>Past</w:t>
            </w:r>
            <w:r w:rsidR="006E1FE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525E303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F183D8A" w14:textId="6BE4A174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00761D">
              <w:rPr>
                <w:sz w:val="22"/>
                <w:szCs w:val="22"/>
              </w:rPr>
              <w:t xml:space="preserve"> zasady i na ogół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1B5A1E8B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FFD8F1B" w14:textId="296C3443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00761D">
              <w:rPr>
                <w:sz w:val="22"/>
                <w:szCs w:val="22"/>
              </w:rPr>
              <w:t xml:space="preserve">na zasady i zazwyczaj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75AE949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67CC96" w14:textId="5571658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liczne błędy</w:t>
            </w:r>
            <w:r w:rsidR="00142B30">
              <w:rPr>
                <w:sz w:val="22"/>
                <w:szCs w:val="22"/>
              </w:rPr>
              <w:t>,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79E2933B" w14:textId="17324532" w:rsidR="0040161E" w:rsidRPr="00FB308E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3CA" w14:textId="767694F5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</w:t>
            </w:r>
            <w:r w:rsidRPr="00FB308E">
              <w:rPr>
                <w:sz w:val="22"/>
                <w:szCs w:val="22"/>
              </w:rPr>
              <w:t xml:space="preserve"> zna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</w:t>
            </w:r>
            <w:r>
              <w:rPr>
                <w:sz w:val="22"/>
                <w:szCs w:val="22"/>
              </w:rPr>
              <w:lastRenderedPageBreak/>
              <w:t>je zazwyczaj</w:t>
            </w:r>
            <w:r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544E5BAF" w14:textId="20101740" w:rsidR="0000761D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FB308E">
              <w:rPr>
                <w:sz w:val="22"/>
                <w:szCs w:val="22"/>
              </w:rPr>
              <w:t xml:space="preserve">zna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</w:t>
            </w:r>
            <w:r w:rsidR="003A5601">
              <w:rPr>
                <w:sz w:val="22"/>
                <w:szCs w:val="22"/>
              </w:rPr>
              <w:t>zwykle 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2458C8A5" w14:textId="77777777" w:rsidR="006E1FED" w:rsidRPr="00FB308E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389AE2BA" w14:textId="612BDA22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niepoprawnie </w:t>
            </w:r>
            <w:r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0B1EEE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8F8CF5D" w14:textId="0ED4953A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56CA1EA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37FBCC" w14:textId="1C788C62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3AC3B938" w14:textId="1725FE4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006A8498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3EE1" w14:textId="76FC98B2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>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stosując </w:t>
            </w:r>
            <w:r>
              <w:rPr>
                <w:sz w:val="22"/>
                <w:szCs w:val="22"/>
              </w:rPr>
              <w:lastRenderedPageBreak/>
              <w:t>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tylko nieliczne błędy</w:t>
            </w:r>
            <w:r w:rsidRPr="00FB308E">
              <w:rPr>
                <w:sz w:val="22"/>
                <w:szCs w:val="22"/>
              </w:rPr>
              <w:t>.</w:t>
            </w:r>
          </w:p>
          <w:p w14:paraId="5A970D83" w14:textId="2044C313" w:rsidR="0000761D" w:rsidRPr="00FB308E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stosuje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</w:t>
            </w:r>
            <w:r w:rsidRPr="00FB308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>nie</w:t>
            </w:r>
            <w:r w:rsidRPr="00FB308E">
              <w:rPr>
                <w:sz w:val="22"/>
                <w:szCs w:val="22"/>
              </w:rPr>
              <w:t>liczne błędy.</w:t>
            </w:r>
          </w:p>
          <w:p w14:paraId="201654DE" w14:textId="057CDAC7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="0000761D">
              <w:rPr>
                <w:sz w:val="22"/>
                <w:szCs w:val="22"/>
              </w:rPr>
              <w:t>zasady</w:t>
            </w:r>
            <w:r>
              <w:rPr>
                <w:sz w:val="22"/>
                <w:szCs w:val="22"/>
              </w:rPr>
              <w:t xml:space="preserve"> i zazwyczaj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6E1FED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niewielkie błędy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13C2960D" w14:textId="53D7EED1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</w:t>
            </w:r>
            <w:r w:rsidR="00142B30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błędy.</w:t>
            </w:r>
          </w:p>
          <w:p w14:paraId="406E88A6" w14:textId="0F61FB5F" w:rsid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>stosuje c</w:t>
            </w:r>
            <w:r>
              <w:rPr>
                <w:sz w:val="22"/>
                <w:szCs w:val="22"/>
              </w:rPr>
              <w:t xml:space="preserve">zasy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 w14:paraId="7AA889A7" w14:textId="29120E6A" w:rsidR="0040161E" w:rsidRP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czasem nie</w:t>
            </w:r>
            <w:r w:rsidR="0000761D" w:rsidRPr="00B04682">
              <w:rPr>
                <w:sz w:val="22"/>
                <w:szCs w:val="22"/>
              </w:rPr>
              <w:t>liczne błędy</w:t>
            </w:r>
            <w:r w:rsidR="00142B30">
              <w:rPr>
                <w:sz w:val="22"/>
                <w:szCs w:val="22"/>
              </w:rPr>
              <w:t>,</w:t>
            </w:r>
            <w:r w:rsidR="0000761D" w:rsidRPr="00B04682">
              <w:rPr>
                <w:sz w:val="22"/>
                <w:szCs w:val="22"/>
              </w:rPr>
              <w:t xml:space="preserve">  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45D6" w14:textId="545F1653" w:rsidR="006E1FED" w:rsidRDefault="00B0468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Pr="00FB308E">
              <w:rPr>
                <w:sz w:val="22"/>
                <w:szCs w:val="22"/>
              </w:rPr>
              <w:t xml:space="preserve"> z obszaru</w:t>
            </w:r>
            <w:r w:rsidR="0000761D" w:rsidRPr="00FB308E">
              <w:rPr>
                <w:sz w:val="22"/>
                <w:szCs w:val="22"/>
              </w:rPr>
              <w:t>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</w:t>
            </w:r>
            <w:r w:rsidR="0000761D" w:rsidRPr="0000761D">
              <w:rPr>
                <w:sz w:val="22"/>
                <w:szCs w:val="22"/>
                <w:lang w:eastAsia="pl-PL"/>
              </w:rPr>
              <w:lastRenderedPageBreak/>
              <w:t>kulturalnych, tradycje i zwyczaje</w:t>
            </w:r>
            <w:r w:rsidR="003A5601">
              <w:rPr>
                <w:sz w:val="22"/>
                <w:szCs w:val="22"/>
              </w:rPr>
              <w:t>.</w:t>
            </w:r>
          </w:p>
          <w:p w14:paraId="5EE843BF" w14:textId="77777777" w:rsidR="00A85D83" w:rsidRPr="006E1FED" w:rsidRDefault="00A85D83" w:rsidP="00A85D83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559BCAE" w14:textId="093107D8" w:rsidR="0000761D" w:rsidRPr="00FB308E" w:rsidRDefault="00B04682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="003A5601">
              <w:rPr>
                <w:sz w:val="22"/>
                <w:szCs w:val="22"/>
              </w:rPr>
              <w:t xml:space="preserve"> z obszarów:</w:t>
            </w:r>
            <w:r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rodzina, święta i uroczystości.</w:t>
            </w:r>
          </w:p>
          <w:p w14:paraId="728DAE06" w14:textId="29632B6A" w:rsidR="006E1FED" w:rsidRDefault="006E1FED" w:rsidP="00A85D83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B00231" w14:textId="77777777" w:rsidR="006E1FED" w:rsidRDefault="006E1FED" w:rsidP="006E1FED">
            <w:pPr>
              <w:tabs>
                <w:tab w:val="num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6C10BAE0" w14:textId="6C5374DA" w:rsid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>
              <w:rPr>
                <w:sz w:val="22"/>
                <w:szCs w:val="22"/>
              </w:rPr>
              <w:t xml:space="preserve">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2982C98D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7AE97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DE0408" w14:textId="1D8E94D6" w:rsidR="0000761D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i/>
                <w:sz w:val="22"/>
                <w:szCs w:val="22"/>
              </w:rPr>
              <w:t>.</w:t>
            </w:r>
          </w:p>
          <w:p w14:paraId="7A8995CF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B452EF2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BBF74" w14:textId="47CC7511" w:rsid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 w:rsidRPr="0000761D">
              <w:rPr>
                <w:sz w:val="22"/>
                <w:szCs w:val="22"/>
              </w:rPr>
              <w:t xml:space="preserve"> stosuje czasy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="0000761D" w:rsidRPr="00142B30">
              <w:rPr>
                <w:i/>
                <w:sz w:val="22"/>
                <w:szCs w:val="22"/>
              </w:rPr>
              <w:t>imple</w:t>
            </w:r>
            <w:r w:rsidR="0000761D" w:rsidRPr="0000761D">
              <w:rPr>
                <w:sz w:val="22"/>
                <w:szCs w:val="22"/>
              </w:rPr>
              <w:t xml:space="preserve"> i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7826C06B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1B0C628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5C4177" w14:textId="7D8592A9" w:rsidR="0040161E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142B30">
              <w:rPr>
                <w:sz w:val="22"/>
                <w:szCs w:val="22"/>
              </w:rPr>
              <w:t xml:space="preserve">, </w:t>
            </w:r>
            <w:r w:rsidR="0000761D" w:rsidRPr="00B04682">
              <w:rPr>
                <w:sz w:val="22"/>
                <w:szCs w:val="22"/>
              </w:rPr>
              <w:t xml:space="preserve">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</w:tr>
      <w:tr w:rsidR="0040161E" w:rsidRPr="00FB308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EC3" w14:textId="62C68AD4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</w:t>
            </w:r>
            <w:r w:rsidR="00D32359">
              <w:rPr>
                <w:sz w:val="22"/>
                <w:szCs w:val="22"/>
              </w:rPr>
              <w:t>znalezieniem</w:t>
            </w:r>
            <w:r w:rsidRPr="00FB308E">
              <w:rPr>
                <w:sz w:val="22"/>
                <w:szCs w:val="22"/>
              </w:rPr>
              <w:t xml:space="preserve"> prostych</w:t>
            </w:r>
            <w:r w:rsidR="00D32359">
              <w:rPr>
                <w:sz w:val="22"/>
                <w:szCs w:val="22"/>
              </w:rPr>
              <w:t xml:space="preserve"> informacji w </w:t>
            </w:r>
            <w:r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lastRenderedPageBreak/>
              <w:t>wypowiedzi</w:t>
            </w:r>
            <w:r w:rsidR="00D32359">
              <w:rPr>
                <w:sz w:val="22"/>
                <w:szCs w:val="22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t>(np.</w:t>
            </w:r>
            <w:r w:rsidR="00D32359">
              <w:rPr>
                <w:sz w:val="22"/>
                <w:szCs w:val="22"/>
                <w:lang w:eastAsia="pl-PL"/>
              </w:rPr>
              <w:t xml:space="preserve"> dopiero z pomocą nauczyciela radzi sobie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>
              <w:rPr>
                <w:sz w:val="22"/>
                <w:szCs w:val="22"/>
                <w:lang w:eastAsia="pl-PL"/>
              </w:rPr>
              <w:t>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bardzo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5CE" w14:textId="051530DA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</w:t>
            </w:r>
            <w:r w:rsidR="00142B30">
              <w:rPr>
                <w:sz w:val="22"/>
                <w:szCs w:val="22"/>
              </w:rPr>
              <w:t xml:space="preserve"> znajduje  proste informacje w </w:t>
            </w:r>
            <w:r w:rsidR="00D32359">
              <w:rPr>
                <w:sz w:val="22"/>
                <w:szCs w:val="22"/>
              </w:rPr>
              <w:t>wypowiedzi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(np. </w:t>
            </w:r>
            <w:r w:rsidR="00D32359">
              <w:rPr>
                <w:sz w:val="22"/>
                <w:szCs w:val="22"/>
                <w:lang w:eastAsia="pl-PL"/>
              </w:rPr>
              <w:lastRenderedPageBreak/>
              <w:t>z niewielką pomocą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dość 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ED3B" w14:textId="111B5C47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błędy, znajduje w wypowiedzi </w:t>
            </w:r>
            <w:r w:rsidRPr="00FB308E">
              <w:rPr>
                <w:sz w:val="22"/>
                <w:szCs w:val="22"/>
              </w:rPr>
              <w:lastRenderedPageBreak/>
              <w:t>zarówno p</w:t>
            </w:r>
            <w:r w:rsidR="00D32359">
              <w:rPr>
                <w:sz w:val="22"/>
                <w:szCs w:val="22"/>
              </w:rPr>
              <w:t>roste, jak i złożone informacje</w:t>
            </w:r>
            <w:r w:rsidR="00142B30">
              <w:rPr>
                <w:sz w:val="22"/>
                <w:szCs w:val="22"/>
              </w:rPr>
              <w:t>,</w:t>
            </w:r>
            <w:r w:rsidR="00D32359">
              <w:rPr>
                <w:sz w:val="22"/>
                <w:szCs w:val="22"/>
              </w:rPr>
              <w:t xml:space="preserve"> popełniając czasem niewielkie błędy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zazwyczaj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DCAC" w14:textId="1F925E48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problemu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wypowiedzi </w:t>
            </w:r>
            <w:r w:rsidRPr="00FB308E">
              <w:rPr>
                <w:sz w:val="22"/>
                <w:szCs w:val="22"/>
              </w:rPr>
              <w:lastRenderedPageBreak/>
              <w:t>zarówno p</w:t>
            </w:r>
            <w:r w:rsidR="00D32359">
              <w:rPr>
                <w:sz w:val="22"/>
                <w:szCs w:val="22"/>
              </w:rPr>
              <w:t xml:space="preserve">roste, jak i złożone informacje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bez trudu radzi 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  <w:p w14:paraId="599DA3AA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4DD96080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142B30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1382BBD5" w14:textId="2F6C1986" w:rsidR="00A57437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 znajduje w </w:t>
            </w:r>
            <w:r w:rsidR="00D32359" w:rsidRPr="00D32359">
              <w:rPr>
                <w:sz w:val="22"/>
                <w:szCs w:val="22"/>
              </w:rPr>
              <w:t>tekście określone informacje (np.</w:t>
            </w:r>
            <w:r w:rsidR="00D32359">
              <w:rPr>
                <w:sz w:val="22"/>
                <w:szCs w:val="22"/>
              </w:rPr>
              <w:t xml:space="preserve"> popełnia bardzo liczne błędy dopasowując</w:t>
            </w:r>
            <w:r w:rsidR="00D32359" w:rsidRPr="00D32359">
              <w:rPr>
                <w:sz w:val="22"/>
                <w:szCs w:val="22"/>
              </w:rPr>
              <w:t xml:space="preserve"> wydarzen</w:t>
            </w:r>
            <w:r w:rsidR="00D32359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D32359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D32359">
              <w:rPr>
                <w:sz w:val="22"/>
                <w:szCs w:val="22"/>
              </w:rPr>
              <w:t>)</w:t>
            </w:r>
            <w:r w:rsidR="00142B30">
              <w:rPr>
                <w:sz w:val="22"/>
                <w:szCs w:val="22"/>
              </w:rPr>
              <w:t>,</w:t>
            </w:r>
            <w:r w:rsidR="00D32359" w:rsidRPr="00D32359">
              <w:rPr>
                <w:sz w:val="22"/>
                <w:szCs w:val="22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</w:rPr>
              <w:t xml:space="preserve">zazwyczaj potrzebuje pomocy nauczyciela </w:t>
            </w:r>
            <w:r w:rsidR="00D32359" w:rsidRPr="00D32359">
              <w:rPr>
                <w:sz w:val="22"/>
                <w:szCs w:val="22"/>
              </w:rPr>
              <w:t>(np. zadania otwarte)</w:t>
            </w:r>
            <w:r w:rsidR="00D32359">
              <w:rPr>
                <w:sz w:val="22"/>
                <w:szCs w:val="22"/>
              </w:rPr>
              <w:t>.</w:t>
            </w:r>
          </w:p>
          <w:p w14:paraId="7BAED6BA" w14:textId="32B97357" w:rsidR="00EF49B4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rozpoznaje związki między </w:t>
            </w:r>
            <w:r w:rsidR="00EF49B4" w:rsidRPr="00FB308E">
              <w:rPr>
                <w:sz w:val="22"/>
                <w:szCs w:val="22"/>
              </w:rPr>
              <w:lastRenderedPageBreak/>
              <w:t>poszczególnymi częściami tekstu.</w:t>
            </w:r>
          </w:p>
          <w:p w14:paraId="63D14648" w14:textId="7AF7979A" w:rsidR="00EF49B4" w:rsidRPr="00D3235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D32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 jest w stanie samodzielnie poprawnie określić odbiorcy</w:t>
            </w:r>
            <w:r w:rsidRPr="00D32359">
              <w:rPr>
                <w:sz w:val="22"/>
                <w:szCs w:val="22"/>
              </w:rPr>
              <w:t xml:space="preserve"> tekstu. </w:t>
            </w:r>
          </w:p>
          <w:p w14:paraId="7BA57B01" w14:textId="498C60FF" w:rsidR="00D32359" w:rsidRPr="00C24D25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40F98" w14:textId="2C1D9573" w:rsidR="00A57437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jednak popełnia dość 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C24D25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>. P</w:t>
            </w:r>
            <w:r w:rsidR="00C24D25" w:rsidRPr="00D32359">
              <w:rPr>
                <w:sz w:val="22"/>
                <w:szCs w:val="22"/>
              </w:rPr>
              <w:t xml:space="preserve">rzy wyszukiwaniu złożonych informacji </w:t>
            </w:r>
            <w:r w:rsidR="00C24D25">
              <w:rPr>
                <w:sz w:val="22"/>
                <w:szCs w:val="22"/>
              </w:rPr>
              <w:t xml:space="preserve">czasem potrzebuje niewielkiej pomocy nauczyciela </w:t>
            </w:r>
            <w:r w:rsidR="00C24D25" w:rsidRPr="00D32359">
              <w:rPr>
                <w:sz w:val="22"/>
                <w:szCs w:val="22"/>
              </w:rPr>
              <w:t>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47616DF7" w14:textId="369E8562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rozpoznaje związki między </w:t>
            </w:r>
            <w:r w:rsidRPr="00FB308E">
              <w:rPr>
                <w:sz w:val="22"/>
                <w:szCs w:val="22"/>
              </w:rPr>
              <w:lastRenderedPageBreak/>
              <w:t>poszczególnymi częściami tekstu.</w:t>
            </w:r>
          </w:p>
          <w:p w14:paraId="7225D80D" w14:textId="73D5DDBF" w:rsidR="00EF49B4" w:rsidRPr="00FB308E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tekstu.</w:t>
            </w:r>
          </w:p>
          <w:p w14:paraId="583B7324" w14:textId="3E88A9BC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potrafi określić główną m</w:t>
            </w:r>
            <w:r w:rsidR="00C24D25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EC3F3D3" w14:textId="2E34A647" w:rsidR="00A57437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C24D25">
              <w:rPr>
                <w:sz w:val="22"/>
                <w:szCs w:val="22"/>
              </w:rPr>
              <w:t>. Czasem popełnia nieliczne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Zazwyczaj radzi sobie samodzielnie przy </w:t>
            </w:r>
            <w:r w:rsidR="00C24D25" w:rsidRPr="00D32359">
              <w:rPr>
                <w:sz w:val="22"/>
                <w:szCs w:val="22"/>
              </w:rPr>
              <w:t>wyszukiwaniu złożonych informacji 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3FFED7E4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96C9D38" w14:textId="48CE4DB2" w:rsidR="00A57437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34E63752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222C3" w14:textId="70ECA34F" w:rsidR="00EF49B4" w:rsidRDefault="00C24D25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</w:t>
            </w:r>
            <w:r>
              <w:rPr>
                <w:sz w:val="22"/>
                <w:szCs w:val="22"/>
              </w:rPr>
              <w:t xml:space="preserve"> </w:t>
            </w:r>
            <w:r w:rsidR="00EF49B4" w:rsidRPr="00FB308E">
              <w:rPr>
                <w:sz w:val="22"/>
                <w:szCs w:val="22"/>
              </w:rPr>
              <w:t>.</w:t>
            </w:r>
          </w:p>
          <w:p w14:paraId="5BD41009" w14:textId="77777777" w:rsidR="00142B30" w:rsidRDefault="00142B30" w:rsidP="00142B30">
            <w:pPr>
              <w:pStyle w:val="Akapitzlist"/>
              <w:rPr>
                <w:sz w:val="22"/>
                <w:szCs w:val="22"/>
              </w:rPr>
            </w:pPr>
          </w:p>
          <w:p w14:paraId="2EE8692E" w14:textId="13AE5572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C7786F" w14:textId="2EEF3729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</w:t>
            </w:r>
            <w:r w:rsidR="00C24D25">
              <w:rPr>
                <w:sz w:val="22"/>
                <w:szCs w:val="22"/>
              </w:rPr>
              <w:t>stawowe oraz złożone informacje: bezbłędnie dopasowuje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 łatwością radzi sobie samodzielnie przy </w:t>
            </w:r>
            <w:r w:rsidR="00C24D25" w:rsidRPr="00D32359">
              <w:rPr>
                <w:sz w:val="22"/>
                <w:szCs w:val="22"/>
              </w:rPr>
              <w:t xml:space="preserve">wyszukiwaniu złożonych informacji </w:t>
            </w:r>
            <w:r w:rsidR="00C24D25">
              <w:rPr>
                <w:sz w:val="22"/>
                <w:szCs w:val="22"/>
              </w:rPr>
              <w:t>(np. zadania otwarte).</w:t>
            </w:r>
          </w:p>
          <w:p w14:paraId="0A63E21D" w14:textId="77777777" w:rsidR="00C24D25" w:rsidRPr="00FB308E" w:rsidRDefault="00C24D25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28EBDD" w14:textId="4DAD0C95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rozpoznaje związki między </w:t>
            </w:r>
            <w:r w:rsidRPr="00FB308E">
              <w:rPr>
                <w:sz w:val="22"/>
                <w:szCs w:val="22"/>
              </w:rPr>
              <w:lastRenderedPageBreak/>
              <w:t>poszczególnymi częściami tekstu.</w:t>
            </w:r>
          </w:p>
          <w:p w14:paraId="77BC5271" w14:textId="494E15C3" w:rsidR="00A57437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</w:t>
            </w:r>
            <w:r w:rsidR="00C24D25">
              <w:rPr>
                <w:sz w:val="22"/>
                <w:szCs w:val="22"/>
              </w:rPr>
              <w:t>określa odbiorcę tekstu.</w:t>
            </w:r>
          </w:p>
          <w:p w14:paraId="53A5A97D" w14:textId="150FA042" w:rsidR="00142B30" w:rsidRDefault="00142B30" w:rsidP="00142B30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A8F7390" w14:textId="5D0A3ECE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</w:t>
            </w:r>
          </w:p>
          <w:p w14:paraId="637C716C" w14:textId="7FA64E7E" w:rsidR="0040161E" w:rsidRPr="00FB308E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FB308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CD0" w14:textId="43A4B653" w:rsidR="0040161E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przeszłości (np. opisuje przyjęcie urodzinowe, prezenty), opowiada o czynnościach z teraźniejszości (opowiada o obchodach świąt w kraju i w swojej rodzinie), </w:t>
            </w:r>
            <w:r w:rsidR="00C24D25">
              <w:rPr>
                <w:sz w:val="22"/>
                <w:szCs w:val="22"/>
                <w:lang w:eastAsia="pl-PL"/>
              </w:rP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CD74" w14:textId="792E205C" w:rsidR="0040161E" w:rsidRPr="00FB308E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AE5" w14:textId="1CA29B5B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 błędy</w:t>
            </w:r>
            <w:r w:rsidR="00C24D25">
              <w:rPr>
                <w:sz w:val="22"/>
                <w:szCs w:val="22"/>
              </w:rPr>
              <w:t xml:space="preserve">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6CDD" w14:textId="4C04E5AF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FB308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8619" w14:textId="6908E415" w:rsidR="00A57437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7E4D14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 xml:space="preserve">relacja z imprezy urodzinowej </w:t>
            </w:r>
            <w:r w:rsidR="000B196D">
              <w:rPr>
                <w:sz w:val="22"/>
                <w:szCs w:val="22"/>
              </w:rPr>
              <w:lastRenderedPageBreak/>
              <w:t>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10541B2" w14:textId="0A288B74" w:rsidR="007E4D14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9E3D1A" w:rsidRPr="00FB308E">
              <w:rPr>
                <w:sz w:val="22"/>
                <w:szCs w:val="22"/>
              </w:rPr>
              <w:t>imo pomocy ma duże problemy ze stosowaniem form i zwrotów 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DB61" w14:textId="6E33F006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F1E8823" w14:textId="77777777" w:rsidR="00A57437" w:rsidRPr="00FB308E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96655A" w14:textId="188EE3C5" w:rsidR="0040161E" w:rsidRPr="00C24D25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67A1EA31" w:rsidR="00E0542F" w:rsidRPr="00C24D25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 xml:space="preserve">relacja z imprezy </w:t>
            </w:r>
            <w:r w:rsidR="000B196D">
              <w:rPr>
                <w:sz w:val="22"/>
                <w:szCs w:val="22"/>
              </w:rPr>
              <w:lastRenderedPageBreak/>
              <w:t>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35BB03B7" w14:textId="417AB11C" w:rsidR="009E3D1A" w:rsidRPr="00C24D25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3F8" w14:textId="23C0DE29" w:rsidR="00A57437" w:rsidRPr="000B196D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E3D1A" w:rsidRPr="00FB308E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 xml:space="preserve">relacja z imprezy urodzinowej </w:t>
            </w:r>
            <w:r w:rsidR="000B196D">
              <w:rPr>
                <w:sz w:val="22"/>
                <w:szCs w:val="22"/>
              </w:rPr>
              <w:lastRenderedPageBreak/>
              <w:t>w liście z podziękowaniem za prezent</w:t>
            </w:r>
            <w:r w:rsidR="009E3D1A" w:rsidRPr="00FB308E">
              <w:rPr>
                <w:sz w:val="22"/>
                <w:szCs w:val="22"/>
              </w:rPr>
              <w:t>).</w:t>
            </w:r>
          </w:p>
          <w:p w14:paraId="628A620A" w14:textId="66B41A59" w:rsidR="009E3D1A" w:rsidRPr="00FB308E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FB308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7CE3" w14:textId="0AF9225C" w:rsidR="0040161E" w:rsidRPr="00C24D25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FB308E">
              <w:rPr>
                <w:sz w:val="22"/>
                <w:szCs w:val="22"/>
              </w:rPr>
              <w:t xml:space="preserve">uzyskuje i przekazuje informacje (np. </w:t>
            </w:r>
            <w:r w:rsidR="00AF269A">
              <w:rPr>
                <w:sz w:val="22"/>
                <w:szCs w:val="22"/>
              </w:rPr>
              <w:t>na temat imprezy urodzinowej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FB308E">
              <w:rPr>
                <w:sz w:val="22"/>
                <w:szCs w:val="22"/>
              </w:rPr>
              <w:t>(</w:t>
            </w:r>
            <w:r w:rsidR="00AF269A">
              <w:rPr>
                <w:sz w:val="22"/>
                <w:szCs w:val="22"/>
              </w:rPr>
              <w:t>np. na temat wydarzeń kulturalnych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269C2D95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czasem popełniając błę</w:t>
            </w:r>
            <w:r w:rsidR="009E3D1A" w:rsidRPr="00FB308E">
              <w:rPr>
                <w:sz w:val="22"/>
                <w:szCs w:val="22"/>
              </w:rPr>
              <w:t>dy:</w:t>
            </w:r>
            <w:r w:rsidRPr="00FB308E">
              <w:rPr>
                <w:sz w:val="22"/>
                <w:szCs w:val="22"/>
              </w:rPr>
              <w:t xml:space="preserve">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2AB" w14:textId="23408BCC" w:rsidR="001D0286" w:rsidRPr="00C24D25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79011099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</w:tr>
      <w:tr w:rsidR="0040161E" w:rsidRPr="00FB308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31D7AEB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FB308E">
              <w:rPr>
                <w:sz w:val="22"/>
                <w:szCs w:val="22"/>
              </w:rPr>
              <w:t xml:space="preserve"> języku angielskim informacje </w:t>
            </w:r>
            <w:r w:rsidR="003C3128">
              <w:rPr>
                <w:sz w:val="22"/>
                <w:szCs w:val="22"/>
              </w:rPr>
              <w:lastRenderedPageBreak/>
              <w:t>sformułowane w języku polskim</w:t>
            </w:r>
            <w:r w:rsidR="009E3D1A" w:rsidRPr="00FB308E">
              <w:rPr>
                <w:sz w:val="22"/>
                <w:szCs w:val="22"/>
              </w:rPr>
              <w:t>.</w:t>
            </w:r>
          </w:p>
          <w:p w14:paraId="79138D3A" w14:textId="1FEEA675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 języku polskim informacje s</w:t>
            </w:r>
            <w:r w:rsidR="003C3128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5BA8DD13" w14:textId="6F79363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</w:t>
            </w:r>
            <w:r w:rsidR="003C3128">
              <w:rPr>
                <w:sz w:val="22"/>
                <w:szCs w:val="22"/>
              </w:rPr>
              <w:t xml:space="preserve">rmułowane w języku </w:t>
            </w:r>
            <w:r w:rsidR="003C3128">
              <w:rPr>
                <w:sz w:val="22"/>
                <w:szCs w:val="22"/>
              </w:rPr>
              <w:lastRenderedPageBreak/>
              <w:t>polskim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  <w:p w14:paraId="126C3C1B" w14:textId="6AE11E7C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14:paraId="2B881025" w14:textId="0F640A8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>
              <w:rPr>
                <w:sz w:val="22"/>
                <w:szCs w:val="22"/>
              </w:rPr>
              <w:lastRenderedPageBreak/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DE01BBB" w14:textId="61D095AF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polskim informacje s</w:t>
            </w:r>
            <w:r w:rsidR="003C3128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7068D407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7217DB1" w14:textId="67B1C9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009AF9F9" w14:textId="77777777" w:rsidR="00A57437" w:rsidRPr="00FB308E" w:rsidRDefault="00A57437" w:rsidP="008C4B66"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ADBFF0B" w14:textId="11E0A4FF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FB308E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DFB0D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FC0AF4" w14:textId="77777777" w:rsidR="001D0286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2174A52E" w14:textId="5A0791CD" w:rsidR="003C3128" w:rsidRDefault="003C3128" w:rsidP="008C4B66">
      <w:pPr>
        <w:spacing w:line="276" w:lineRule="auto"/>
        <w:jc w:val="both"/>
        <w:rPr>
          <w:sz w:val="22"/>
          <w:szCs w:val="22"/>
        </w:rPr>
      </w:pPr>
    </w:p>
    <w:p w14:paraId="6F714694" w14:textId="5D49F186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78C395AA" w14:textId="3D875457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0BBB638D" w14:textId="647B1ABD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1BDB38D" w14:textId="06C50110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4EC6831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742130" w14:textId="77777777">
        <w:tc>
          <w:tcPr>
            <w:tcW w:w="12474" w:type="dxa"/>
            <w:shd w:val="clear" w:color="auto" w:fill="D9D9D9"/>
          </w:tcPr>
          <w:p w14:paraId="5DCC876C" w14:textId="5B505842" w:rsidR="0040161E" w:rsidRPr="00FB308E" w:rsidRDefault="001A1888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UNIT 5</w:t>
            </w:r>
            <w:r w:rsidRPr="00FB308E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</w:tbl>
    <w:p w14:paraId="2429F7F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FB308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710" w14:textId="54FCF8F8" w:rsidR="000C22C4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="00A57437" w:rsidRPr="00FB308E">
              <w:rPr>
                <w:sz w:val="22"/>
                <w:szCs w:val="22"/>
              </w:rPr>
              <w:t xml:space="preserve">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425F7808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C359478" w14:textId="5C25FAF8" w:rsidR="00A57437" w:rsidRPr="00FB308E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popełniając 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</w:t>
            </w:r>
            <w:r w:rsidR="00A57437" w:rsidRPr="00FB308E">
              <w:rPr>
                <w:sz w:val="22"/>
                <w:szCs w:val="22"/>
              </w:rPr>
              <w:t xml:space="preserve"> słownictwem z obszarów:</w:t>
            </w:r>
            <w:r w:rsidR="00113A51"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="00A57437" w:rsidRPr="00FB308E">
              <w:rPr>
                <w:sz w:val="22"/>
                <w:szCs w:val="22"/>
              </w:rPr>
              <w:t>.</w:t>
            </w:r>
          </w:p>
          <w:p w14:paraId="31DA163C" w14:textId="66AA0146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</w:t>
            </w:r>
            <w:r w:rsidRPr="00113A51">
              <w:rPr>
                <w:sz w:val="22"/>
                <w:szCs w:val="22"/>
              </w:rPr>
              <w:t xml:space="preserve"> dopełniacza saksońskiego.</w:t>
            </w:r>
          </w:p>
          <w:p w14:paraId="1693DC28" w14:textId="29400289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Słabo z</w:t>
            </w:r>
            <w:r w:rsidRPr="00113A51">
              <w:rPr>
                <w:sz w:val="22"/>
                <w:szCs w:val="22"/>
              </w:rPr>
              <w:t xml:space="preserve">na zasady następstwa czasów i </w:t>
            </w:r>
            <w:r>
              <w:rPr>
                <w:sz w:val="22"/>
                <w:szCs w:val="22"/>
              </w:rPr>
              <w:t>potrzebuje pomocy</w:t>
            </w:r>
            <w:r w:rsidR="00091226">
              <w:rPr>
                <w:sz w:val="22"/>
                <w:szCs w:val="22"/>
              </w:rPr>
              <w:t xml:space="preserve"> aby</w:t>
            </w:r>
            <w:r>
              <w:rPr>
                <w:sz w:val="22"/>
                <w:szCs w:val="22"/>
              </w:rPr>
              <w:t xml:space="preserve">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B6E5BB8" w14:textId="77777777" w:rsidR="00174AE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EDB4F74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171B4A3" w14:textId="3D876F28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422B9D58" w14:textId="5517B12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40016D" w14:textId="21B6F50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18837EE1" w14:textId="242E02D2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088A34E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91D21DE" w14:textId="79A005CB" w:rsidR="00174AE9" w:rsidRPr="00091226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113A51">
              <w:rPr>
                <w:sz w:val="22"/>
                <w:szCs w:val="22"/>
              </w:rPr>
              <w:t xml:space="preserve"> 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3393A29A" w14:textId="59349BC5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tworzenia i zazwyczaj </w:t>
            </w:r>
            <w:r>
              <w:rPr>
                <w:sz w:val="22"/>
                <w:szCs w:val="22"/>
              </w:rPr>
              <w:t>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 w:rsidRPr="00113A51">
              <w:rPr>
                <w:sz w:val="22"/>
                <w:szCs w:val="22"/>
              </w:rPr>
              <w:lastRenderedPageBreak/>
              <w:t xml:space="preserve">tworzy pytania o podmiot i o dopełnienie. </w:t>
            </w:r>
          </w:p>
          <w:p w14:paraId="16AEA779" w14:textId="5591EC6E" w:rsidR="0040161E" w:rsidRPr="00FB308E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B0A" w14:textId="6E4FFFA1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ale z dość 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102AAD5" w14:textId="200D439D" w:rsidR="00113A51" w:rsidRDefault="00113A51" w:rsidP="00113A51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76D45BEC" w14:textId="77777777" w:rsidR="00174AE9" w:rsidRPr="00FB308E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E60A32B" w14:textId="58922830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popełnia błędy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2C6070C7" w14:textId="75B9B3B3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zna zasady następstwa czasów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potrzebuje pomocy aby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E840635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AD35910" w14:textId="01B3482D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7D1063B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90C7B53" w14:textId="5898875F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zamienia zaimki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E4080E" w14:textId="28E7F332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popełnia dość liczne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D15BFF4" w14:textId="3D67DE1E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4BD2791B" w14:textId="148A9CCE" w:rsidR="00174AE9" w:rsidRPr="00091226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113A51">
              <w:rPr>
                <w:sz w:val="22"/>
                <w:szCs w:val="22"/>
              </w:rPr>
              <w:t xml:space="preserve">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436C8151" w14:textId="4A110233" w:rsidR="00113A51" w:rsidRPr="00113A51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 w:rsidR="00113A51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na zasady tworzenia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="00113A51" w:rsidRPr="00113A51">
              <w:rPr>
                <w:sz w:val="22"/>
                <w:szCs w:val="22"/>
              </w:rPr>
              <w:t xml:space="preserve"> pytania o podmiot i o </w:t>
            </w:r>
            <w:r w:rsidR="00113A51" w:rsidRPr="00113A51">
              <w:rPr>
                <w:sz w:val="22"/>
                <w:szCs w:val="22"/>
              </w:rPr>
              <w:lastRenderedPageBreak/>
              <w:t>dopełnienie</w:t>
            </w:r>
            <w:r>
              <w:rPr>
                <w:sz w:val="22"/>
                <w:szCs w:val="22"/>
              </w:rPr>
              <w:t xml:space="preserve"> tworzy z dość licznymi błędami</w:t>
            </w:r>
            <w:r w:rsidR="00113A51" w:rsidRPr="00113A51">
              <w:rPr>
                <w:sz w:val="22"/>
                <w:szCs w:val="22"/>
              </w:rPr>
              <w:t xml:space="preserve">. </w:t>
            </w:r>
          </w:p>
          <w:p w14:paraId="7263A7A1" w14:textId="77777777" w:rsidR="0040161E" w:rsidRPr="00FB308E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F93B" w14:textId="262A30FD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i z nielicznymi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8C959C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9CA169D" w14:textId="6C3EB788" w:rsidR="00174AE9" w:rsidRPr="00FB308E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5ED17673" w14:textId="0E215F66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488BD4B0" w14:textId="7043C8F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zasady następstwa czasów i zazwyczaj poprawnie albo z niewielkimi błędami jest w stanie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76B3097" w14:textId="02A2335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2633E3BA" w14:textId="5C2D52CF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2FB42C5D" w14:textId="063B5CF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rzadko popełnia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E16C4CD" w14:textId="4ADDE40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polecenia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6F61A4CE" w14:textId="06325F42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13A51">
              <w:rPr>
                <w:sz w:val="22"/>
                <w:szCs w:val="22"/>
              </w:rPr>
              <w:t xml:space="preserve">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niewielkie błędy</w:t>
            </w:r>
            <w:r w:rsidRPr="00113A51">
              <w:rPr>
                <w:sz w:val="22"/>
                <w:szCs w:val="22"/>
              </w:rPr>
              <w:t>.</w:t>
            </w:r>
          </w:p>
          <w:p w14:paraId="56C11381" w14:textId="2B91FFE9" w:rsidR="0040161E" w:rsidRPr="00174AE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Pr="00174AE9">
              <w:rPr>
                <w:sz w:val="22"/>
                <w:szCs w:val="22"/>
              </w:rPr>
              <w:t xml:space="preserve"> zasady tworzenia  pytania o podmiot i o dopełnienie</w:t>
            </w:r>
            <w:r>
              <w:rPr>
                <w:sz w:val="22"/>
                <w:szCs w:val="22"/>
              </w:rPr>
              <w:t xml:space="preserve"> </w:t>
            </w:r>
            <w:r w:rsidR="00091226">
              <w:rPr>
                <w:sz w:val="22"/>
                <w:szCs w:val="22"/>
              </w:rPr>
              <w:t xml:space="preserve">i nie popełnia </w:t>
            </w:r>
            <w:r w:rsidR="00091226">
              <w:rPr>
                <w:sz w:val="22"/>
                <w:szCs w:val="22"/>
              </w:rPr>
              <w:lastRenderedPageBreak/>
              <w:t>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3E1A" w14:textId="0A385839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74C3A24" w14:textId="77777777" w:rsidR="00174AE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3545F2F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2C93D0B" w14:textId="5E0C9393" w:rsid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</w:rPr>
              <w:t>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4BD7625F" w14:textId="77777777" w:rsidR="00174AE9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3F01493" w14:textId="45D77FBC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używa dopełniacza saksońskiego.</w:t>
            </w:r>
          </w:p>
          <w:p w14:paraId="6FDAE41F" w14:textId="77777777" w:rsidR="00174AE9" w:rsidRDefault="00174AE9" w:rsidP="00174AE9">
            <w:pPr>
              <w:pStyle w:val="Akapitzlist"/>
              <w:rPr>
                <w:i/>
                <w:sz w:val="22"/>
                <w:szCs w:val="22"/>
              </w:rPr>
            </w:pPr>
          </w:p>
          <w:p w14:paraId="2C51F058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lastRenderedPageBreak/>
              <w:t>Zna zasady następstwa czasów i bez błędów stosuje następstwo czasów na potrzeby przekształcania zdań na mowę zależną.</w:t>
            </w:r>
          </w:p>
          <w:p w14:paraId="106698ED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 w14:paraId="5E7E287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 w14:paraId="4B05874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8E489B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zamienia zaimki w mowie zależnej.</w:t>
            </w:r>
          </w:p>
          <w:p w14:paraId="4212635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28536A8" w14:textId="53ADF399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Zna zasady zamiany i bezbłędnie zamienia okoliczniki czasu i miejsca w mowie zależnej. </w:t>
            </w:r>
          </w:p>
          <w:p w14:paraId="536715C3" w14:textId="3867421C" w:rsidR="00091226" w:rsidRPr="00174AE9" w:rsidRDefault="00091226" w:rsidP="00091226">
            <w:pPr>
              <w:tabs>
                <w:tab w:val="left" w:pos="272"/>
                <w:tab w:val="num" w:pos="436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B8EB5CE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konstruuje rozkazy i polecenia w mowie zależnej.</w:t>
            </w:r>
          </w:p>
          <w:p w14:paraId="73016E47" w14:textId="77777777" w:rsid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8F08F0F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47CEE80" w14:textId="17B194B6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Poprawnie konstruuje zdania z czasownikami </w:t>
            </w:r>
            <w:r w:rsidRPr="00174AE9">
              <w:rPr>
                <w:i/>
                <w:sz w:val="22"/>
                <w:szCs w:val="22"/>
              </w:rPr>
              <w:t>said</w:t>
            </w:r>
            <w:r w:rsidRPr="00174AE9">
              <w:rPr>
                <w:sz w:val="22"/>
                <w:szCs w:val="22"/>
              </w:rPr>
              <w:t xml:space="preserve"> i </w:t>
            </w:r>
            <w:r w:rsidRPr="00174AE9">
              <w:rPr>
                <w:i/>
                <w:sz w:val="22"/>
                <w:szCs w:val="22"/>
              </w:rPr>
              <w:t>told</w:t>
            </w:r>
            <w:r w:rsidRPr="00174AE9">
              <w:rPr>
                <w:sz w:val="22"/>
                <w:szCs w:val="22"/>
              </w:rPr>
              <w:t xml:space="preserve"> w zdaniach w mowie zależnej.</w:t>
            </w:r>
          </w:p>
          <w:p w14:paraId="27D6A1B5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0171E42" w14:textId="79440E8E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tworzenia i bez problemu</w:t>
            </w:r>
            <w:r w:rsidR="00091226">
              <w:rPr>
                <w:sz w:val="22"/>
                <w:szCs w:val="22"/>
              </w:rPr>
              <w:t>,</w:t>
            </w:r>
            <w:r w:rsidRPr="00174AE9">
              <w:rPr>
                <w:sz w:val="22"/>
                <w:szCs w:val="22"/>
              </w:rPr>
              <w:t xml:space="preserve"> poprawnie tworzy </w:t>
            </w:r>
            <w:r w:rsidRPr="00174AE9">
              <w:rPr>
                <w:sz w:val="22"/>
                <w:szCs w:val="22"/>
              </w:rPr>
              <w:lastRenderedPageBreak/>
              <w:t xml:space="preserve">pytania o podmiot i o dopełnienie. </w:t>
            </w:r>
          </w:p>
          <w:p w14:paraId="22D7BB5B" w14:textId="77777777" w:rsidR="0040161E" w:rsidRPr="00FB308E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1C0FB41F" w:rsidR="00A62AAF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9122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z trudem wykonuje zadania takie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>nagraniu.</w:t>
            </w:r>
          </w:p>
          <w:p w14:paraId="168331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wypowiedzi.</w:t>
            </w:r>
          </w:p>
          <w:p w14:paraId="62A1800D" w14:textId="77777777" w:rsidR="00E16AD9" w:rsidRPr="00FB308E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D02BD8" w14:textId="3D618E6B" w:rsidR="0040161E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Czasem potrzebuje niewielkiej pomocy przy wykonywaniu zadań takich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3D7E44C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znajduje w wypowiedzi zarówno p</w:t>
            </w:r>
            <w:r w:rsidR="00174AE9">
              <w:rPr>
                <w:sz w:val="22"/>
                <w:szCs w:val="22"/>
              </w:rPr>
              <w:t>roste, jak i złożone informacje. Zazwyczaj poprawnie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  <w:p w14:paraId="03E42CD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5527D0C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382356A" w14:textId="77777777" w:rsidR="00091226" w:rsidRPr="00FB308E" w:rsidRDefault="00091226" w:rsidP="0009122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5FF407C" w14:textId="603EF5C2" w:rsidR="00174AE9" w:rsidRPr="00174AE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znajduje w wypowiedzi zarówno proste, jak i złożon</w:t>
            </w:r>
            <w:r w:rsidR="00174AE9">
              <w:rPr>
                <w:sz w:val="22"/>
                <w:szCs w:val="22"/>
              </w:rPr>
              <w:t>e informacje. Bez trudu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</w:tc>
      </w:tr>
      <w:tr w:rsidR="0040161E" w:rsidRPr="00FB308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2B4FFCA6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69C2C4B" w14:textId="21675594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4AD55A" w14:textId="5161AD4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B41D689" w14:textId="77777777" w:rsidR="004C7BE3" w:rsidRPr="00FB308E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55E1BD" w14:textId="196D55D7" w:rsidR="00E16AD9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</w:t>
            </w:r>
            <w:r w:rsidR="00E16AD9">
              <w:rPr>
                <w:sz w:val="22"/>
                <w:szCs w:val="22"/>
              </w:rPr>
              <w:t>pomocy</w:t>
            </w:r>
            <w:r w:rsidR="004C7BE3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ma trudności ze</w:t>
            </w:r>
            <w:r w:rsidR="00E16AD9" w:rsidRPr="00E16AD9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znalezieniem</w:t>
            </w:r>
            <w:r w:rsidR="00E16AD9" w:rsidRPr="00E16AD9">
              <w:rPr>
                <w:sz w:val="22"/>
                <w:szCs w:val="22"/>
              </w:rPr>
              <w:t xml:space="preserve"> w tekście </w:t>
            </w:r>
            <w:r w:rsidR="00E16AD9">
              <w:rPr>
                <w:sz w:val="22"/>
                <w:szCs w:val="22"/>
              </w:rPr>
              <w:lastRenderedPageBreak/>
              <w:t>podstawowych</w:t>
            </w:r>
            <w:r w:rsidR="00E16AD9" w:rsidRPr="00E16AD9">
              <w:rPr>
                <w:sz w:val="22"/>
                <w:szCs w:val="22"/>
              </w:rPr>
              <w:t xml:space="preserve"> inform</w:t>
            </w:r>
            <w:r w:rsidR="00E16AD9">
              <w:rPr>
                <w:sz w:val="22"/>
                <w:szCs w:val="22"/>
              </w:rPr>
              <w:t>acji,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E16AD9">
              <w:rPr>
                <w:sz w:val="22"/>
                <w:szCs w:val="22"/>
                <w:lang w:eastAsia="pl-PL"/>
              </w:rPr>
              <w:t>popełnia bardzo liczne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błędy</w:t>
            </w:r>
            <w:r w:rsidR="00E16AD9">
              <w:rPr>
                <w:sz w:val="22"/>
                <w:szCs w:val="22"/>
              </w:rPr>
              <w:t xml:space="preserve"> </w:t>
            </w:r>
            <w:r w:rsidR="00E16AD9" w:rsidRPr="00E16AD9">
              <w:rPr>
                <w:sz w:val="22"/>
                <w:szCs w:val="22"/>
              </w:rPr>
              <w:t xml:space="preserve"> (dot. np. uzupełniania luk na podstawie informacji z tekstu, udzielania odpowiedzi na pytania szczegółowe dotyczące tekstu, wyboru odpowiedzi typu </w:t>
            </w:r>
            <w:r w:rsidR="00E16AD9" w:rsidRPr="004C7BE3">
              <w:rPr>
                <w:i/>
                <w:sz w:val="22"/>
                <w:szCs w:val="22"/>
              </w:rPr>
              <w:t>T</w:t>
            </w:r>
            <w:r w:rsidR="004C7BE3" w:rsidRPr="004C7BE3">
              <w:rPr>
                <w:i/>
                <w:sz w:val="22"/>
                <w:szCs w:val="22"/>
              </w:rPr>
              <w:t>rue</w:t>
            </w:r>
            <w:r w:rsidR="00E16AD9" w:rsidRPr="00E16AD9">
              <w:rPr>
                <w:sz w:val="22"/>
                <w:szCs w:val="22"/>
              </w:rPr>
              <w:t>/</w:t>
            </w:r>
            <w:r w:rsidR="00E16AD9" w:rsidRPr="004C7BE3">
              <w:rPr>
                <w:i/>
                <w:sz w:val="22"/>
                <w:szCs w:val="22"/>
              </w:rPr>
              <w:t>F</w:t>
            </w:r>
            <w:r w:rsidR="004C7BE3" w:rsidRPr="004C7BE3">
              <w:rPr>
                <w:i/>
                <w:sz w:val="22"/>
                <w:szCs w:val="22"/>
              </w:rPr>
              <w:t>alse</w:t>
            </w:r>
            <w:r w:rsidR="00E16AD9" w:rsidRPr="00E16AD9">
              <w:rPr>
                <w:sz w:val="22"/>
                <w:szCs w:val="22"/>
              </w:rPr>
              <w:t>).</w:t>
            </w:r>
            <w:r w:rsidR="00E16AD9">
              <w:rPr>
                <w:sz w:val="22"/>
                <w:szCs w:val="22"/>
              </w:rPr>
              <w:t xml:space="preserve"> </w:t>
            </w:r>
          </w:p>
          <w:p w14:paraId="6C922FC6" w14:textId="3AE42722" w:rsid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</w:t>
            </w:r>
            <w:r w:rsidRPr="00E16AD9">
              <w:rPr>
                <w:sz w:val="22"/>
                <w:szCs w:val="22"/>
              </w:rPr>
              <w:t xml:space="preserve">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5DBE1206" w14:textId="77777777" w:rsidR="004C7BE3" w:rsidRP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94F1A" w14:textId="0406914B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FB4457">
              <w:rPr>
                <w:sz w:val="22"/>
                <w:szCs w:val="22"/>
              </w:rPr>
              <w:t>liczne błędy</w:t>
            </w:r>
            <w:r w:rsidR="004C7BE3">
              <w:rPr>
                <w:sz w:val="22"/>
                <w:szCs w:val="22"/>
              </w:rPr>
              <w:t>,</w:t>
            </w:r>
            <w:r w:rsidR="00FB4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potrafi </w:t>
            </w:r>
            <w:r w:rsidR="00FB4457">
              <w:rPr>
                <w:sz w:val="22"/>
                <w:szCs w:val="22"/>
              </w:rPr>
              <w:t xml:space="preserve">z pomocą </w:t>
            </w:r>
            <w:r>
              <w:rPr>
                <w:sz w:val="22"/>
                <w:szCs w:val="22"/>
              </w:rPr>
              <w:t>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7F0B" w14:textId="5DD8E8D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FB308E">
              <w:rPr>
                <w:sz w:val="22"/>
                <w:szCs w:val="22"/>
              </w:rPr>
              <w:t>tekstów i fragmentów tekstu.</w:t>
            </w:r>
            <w:r>
              <w:rPr>
                <w:sz w:val="22"/>
                <w:szCs w:val="22"/>
              </w:rPr>
              <w:t xml:space="preserve"> Do zrozumienia bardziej złożonych </w:t>
            </w:r>
            <w:r w:rsidR="004C7BE3">
              <w:rPr>
                <w:sz w:val="22"/>
                <w:szCs w:val="22"/>
              </w:rPr>
              <w:t xml:space="preserve">tekstów </w:t>
            </w:r>
            <w:r>
              <w:rPr>
                <w:sz w:val="22"/>
                <w:szCs w:val="22"/>
              </w:rPr>
              <w:t>czasem potrzebuje niewielkiej pomocy.</w:t>
            </w:r>
          </w:p>
          <w:p w14:paraId="64E66A30" w14:textId="1448E303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oraz czasem popełniając dość </w:t>
            </w:r>
            <w:r>
              <w:rPr>
                <w:sz w:val="22"/>
                <w:szCs w:val="22"/>
              </w:rPr>
              <w:lastRenderedPageBreak/>
              <w:t>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76849F2E" w14:textId="356935C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</w:t>
            </w:r>
            <w:r w:rsidRPr="00E16AD9">
              <w:rPr>
                <w:sz w:val="22"/>
                <w:szCs w:val="22"/>
              </w:rPr>
              <w:t>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45E880CD" w14:textId="5EB10425" w:rsidR="0040161E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AC90" w14:textId="247898A1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 w14:paraId="41842F2E" w14:textId="6DBE9CA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8D0FEE" w14:textId="7193E799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228CA3F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9E31B" w14:textId="44BD6437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</w:t>
            </w:r>
            <w:r w:rsidRPr="00E16AD9">
              <w:rPr>
                <w:sz w:val="22"/>
                <w:szCs w:val="22"/>
              </w:rPr>
              <w:t xml:space="preserve">znajduje w tekście zarówno </w:t>
            </w:r>
            <w:r w:rsidRPr="00E16AD9">
              <w:rPr>
                <w:sz w:val="22"/>
                <w:szCs w:val="22"/>
              </w:rPr>
              <w:lastRenderedPageBreak/>
              <w:t>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30BA6F91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E9A7800" w14:textId="4EB31702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E16AD9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sa</w:t>
            </w:r>
            <w:r w:rsidRPr="00E16AD9">
              <w:rPr>
                <w:sz w:val="22"/>
                <w:szCs w:val="22"/>
              </w:rPr>
              <w:t>modzielnie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2C66EB02" w14:textId="4EFC2F16" w:rsidR="0040161E" w:rsidRPr="004C7BE3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samodzielnie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0EFEDDDE" w:rsidR="00D53166" w:rsidRDefault="00D5316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924265" w14:textId="2A5077C6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0FB96C" w14:textId="70CA57D8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98F7E0" w14:textId="77777777" w:rsidR="004C7BE3" w:rsidRPr="00FB308E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1A790DA" w14:textId="3FDE8804" w:rsidR="00A0628A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E16AD9" w:rsidRPr="00E16AD9">
              <w:rPr>
                <w:sz w:val="22"/>
                <w:szCs w:val="22"/>
              </w:rPr>
              <w:t xml:space="preserve">znajduje w tekście zarówno </w:t>
            </w:r>
            <w:r w:rsidR="00E16AD9" w:rsidRPr="00E16AD9">
              <w:rPr>
                <w:sz w:val="22"/>
                <w:szCs w:val="22"/>
              </w:rPr>
              <w:lastRenderedPageBreak/>
              <w:t>podstawowe</w:t>
            </w:r>
            <w:r w:rsidR="004C7BE3">
              <w:rPr>
                <w:sz w:val="22"/>
                <w:szCs w:val="22"/>
              </w:rPr>
              <w:t>,</w:t>
            </w:r>
            <w:r w:rsidR="00E16AD9"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="00E16AD9" w:rsidRPr="00E16AD9">
              <w:rPr>
                <w:sz w:val="22"/>
                <w:szCs w:val="22"/>
              </w:rPr>
              <w:t>).</w:t>
            </w:r>
          </w:p>
          <w:p w14:paraId="5714C5DD" w14:textId="0155BBC8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111A0D3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FBFAB09" w14:textId="18ED439B" w:rsidR="00A0628A" w:rsidRDefault="00E16AD9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 w:rsidRPr="00E16AD9">
              <w:rPr>
                <w:sz w:val="22"/>
                <w:szCs w:val="22"/>
              </w:rPr>
              <w:t>modzielnie potrafi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61475F3B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F7D821" w14:textId="16730840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</w:t>
            </w:r>
            <w:r w:rsidRPr="00E16AD9">
              <w:rPr>
                <w:sz w:val="22"/>
                <w:szCs w:val="22"/>
              </w:rPr>
              <w:t xml:space="preserve">dzielnie identyfikuje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</w:tr>
      <w:tr w:rsidR="0040161E" w:rsidRPr="00FB308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D68E" w14:textId="3AFBC62F" w:rsidR="0040161E" w:rsidRPr="00FB4457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701D" w14:textId="20C80A13" w:rsidR="0040161E" w:rsidRPr="00FB4457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C13C" w14:textId="12DBEB8A" w:rsidR="0040161E" w:rsidRPr="004F5A7C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nieliczne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F24B" w14:textId="1E771A91" w:rsidR="0040161E" w:rsidRPr="004F5A7C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i złożone wypowiedzi ustne</w:t>
            </w:r>
            <w:r w:rsidR="00FE0A51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4F5A7C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</w:tr>
      <w:tr w:rsidR="0040161E" w:rsidRPr="00FB308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AB5B" w14:textId="20F871A8" w:rsidR="00A0628A" w:rsidRPr="005F2B5F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7EFF9690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21C3B195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43C0B5A9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urozmaicone słownictwo, tworzy krótkie wypowiedzi pisemne:</w:t>
            </w:r>
            <w:r w:rsidR="00FB4457">
              <w:rPr>
                <w:sz w:val="22"/>
                <w:szCs w:val="22"/>
              </w:rPr>
              <w:t xml:space="preserve">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FB308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5F3559BF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2D7A8FC6" w:rsidR="0040161E" w:rsidRPr="00FB308E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5DB3F93A" w:rsidR="00A0628A" w:rsidRPr="003E0198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33FCD214" w:rsidR="0040161E" w:rsidRPr="00FB308E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 w:rsidR="0040161E" w:rsidRPr="00FB308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8DB4" w14:textId="4B9DE2D1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nieudolnie </w:t>
            </w:r>
            <w:r w:rsidRPr="003E0198">
              <w:rPr>
                <w:sz w:val="22"/>
                <w:szCs w:val="22"/>
                <w:lang w:eastAsia="pl-PL"/>
              </w:rPr>
              <w:t xml:space="preserve">przekazuje w języku angielskim informacje zawarte w materiałach </w:t>
            </w:r>
            <w:r w:rsidRPr="003E0198">
              <w:rPr>
                <w:sz w:val="22"/>
                <w:szCs w:val="22"/>
                <w:lang w:eastAsia="pl-PL"/>
              </w:rPr>
              <w:lastRenderedPageBreak/>
              <w:t>audiowizualnych i wizualnych.</w:t>
            </w:r>
          </w:p>
          <w:p w14:paraId="660278C4" w14:textId="066E2BB8" w:rsidR="0040161E" w:rsidRPr="00FB308E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07DFD3AB" w14:textId="4D3C1292" w:rsidR="0040161E" w:rsidRPr="005F2B5F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języku angielskim informacj</w:t>
            </w:r>
            <w:r w:rsidR="005F2B5F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0081" w14:textId="77289CA7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dość liczne błędy </w:t>
            </w:r>
            <w:r w:rsidRPr="003E0198">
              <w:rPr>
                <w:sz w:val="22"/>
                <w:szCs w:val="22"/>
                <w:lang w:eastAsia="pl-PL"/>
              </w:rPr>
              <w:t xml:space="preserve">przekazuje w języku angielskim informacje zawarte w materiałach </w:t>
            </w:r>
            <w:r w:rsidRPr="003E0198">
              <w:rPr>
                <w:sz w:val="22"/>
                <w:szCs w:val="22"/>
                <w:lang w:eastAsia="pl-PL"/>
              </w:rPr>
              <w:lastRenderedPageBreak/>
              <w:t>audiowizualnych i wizualnych.</w:t>
            </w:r>
          </w:p>
          <w:p w14:paraId="4DC18863" w14:textId="57DF6014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2F75BBCE" w14:textId="77777777" w:rsidR="004F5A7C" w:rsidRPr="003E0198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5CDFEA" w14:textId="6094214D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ABC0" w14:textId="34E04ADA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drobne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  <w:lang w:eastAsia="pl-PL"/>
              </w:rPr>
              <w:t xml:space="preserve">przekazuje w języku angielskim informacje zawarte w materiałach </w:t>
            </w:r>
            <w:r w:rsidRPr="003E0198">
              <w:rPr>
                <w:sz w:val="22"/>
                <w:szCs w:val="22"/>
                <w:lang w:eastAsia="pl-PL"/>
              </w:rPr>
              <w:lastRenderedPageBreak/>
              <w:t>audiowizualnych i wizualnych.</w:t>
            </w:r>
          </w:p>
          <w:p w14:paraId="4B89B5EA" w14:textId="61BC18B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080D6BA5" w14:textId="77777777" w:rsidR="004F5A7C" w:rsidRPr="00FB308E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14A7B9" w14:textId="5C5F9770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0E91" w14:textId="546CC1E9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Swobodnie i bezbłędnie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5CCA529B" w14:textId="77777777" w:rsidR="003E0198" w:rsidRDefault="003E0198" w:rsidP="003E019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9A1316" w14:textId="232BA79F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58CFE7F6" w14:textId="77777777" w:rsidR="003E0198" w:rsidRPr="003E0198" w:rsidRDefault="003E0198" w:rsidP="003E019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EC390" w14:textId="50447D65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 w14:paraId="33845940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2EA752F5" w14:textId="77777777" w:rsidR="00D53166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726E3662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09294CE9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0782B23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4A13958" w14:textId="77777777" w:rsidR="005F2B5F" w:rsidRDefault="005F2B5F" w:rsidP="008C4B66">
      <w:pPr>
        <w:spacing w:line="276" w:lineRule="auto"/>
        <w:jc w:val="both"/>
        <w:rPr>
          <w:sz w:val="22"/>
          <w:szCs w:val="22"/>
        </w:rPr>
      </w:pPr>
    </w:p>
    <w:p w14:paraId="6D1BA2CC" w14:textId="32226A0C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6D4B26D9" w14:textId="3F8EFB35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B47FD2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4263DFE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53325957" w14:textId="77777777">
        <w:tc>
          <w:tcPr>
            <w:tcW w:w="12474" w:type="dxa"/>
            <w:shd w:val="clear" w:color="auto" w:fill="D9D9D9"/>
          </w:tcPr>
          <w:p w14:paraId="7760AF4F" w14:textId="0F8DE06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6 </w:t>
            </w:r>
            <w:r w:rsidR="003E0198">
              <w:rPr>
                <w:b/>
                <w:sz w:val="22"/>
                <w:szCs w:val="22"/>
              </w:rPr>
              <w:t>Jobs</w:t>
            </w:r>
          </w:p>
        </w:tc>
      </w:tr>
    </w:tbl>
    <w:p w14:paraId="4D9A515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FB308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DEC" w14:textId="2C99834A" w:rsidR="009E3EE7" w:rsidRPr="003E0198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367DAB6C" w14:textId="29F4532B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 się stosować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ing</w:t>
            </w:r>
            <w:r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0E261904" w14:textId="605915CE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3E0198">
              <w:rPr>
                <w:sz w:val="22"/>
                <w:szCs w:val="22"/>
              </w:rPr>
              <w:t>na zasady i na ogół</w:t>
            </w:r>
            <w:r>
              <w:rPr>
                <w:sz w:val="22"/>
                <w:szCs w:val="22"/>
              </w:rPr>
              <w:t xml:space="preserve"> popełnia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45CEDBDB" w14:textId="47D8B887" w:rsidR="006A250A" w:rsidRDefault="003E0198" w:rsidP="00A85D83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602BE636" w14:textId="77777777" w:rsidR="00A85D83" w:rsidRPr="00A85D83" w:rsidRDefault="00A85D83" w:rsidP="00A85D83">
            <w:pPr>
              <w:tabs>
                <w:tab w:val="num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4D43E6C5" w14:textId="1F330FC3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zaimki zwrotne oraz zaimek </w:t>
            </w:r>
            <w:r w:rsidR="003E0198" w:rsidRPr="003E0198">
              <w:rPr>
                <w:i/>
                <w:sz w:val="22"/>
                <w:szCs w:val="22"/>
              </w:rPr>
              <w:t>each other</w:t>
            </w:r>
            <w:r w:rsidR="003E0198" w:rsidRPr="003E0198">
              <w:rPr>
                <w:sz w:val="22"/>
                <w:szCs w:val="22"/>
              </w:rPr>
              <w:t xml:space="preserve">. </w:t>
            </w:r>
          </w:p>
          <w:p w14:paraId="0D5BF626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F8E337" w14:textId="318A6F0C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czasowniki modalne </w:t>
            </w:r>
            <w:r w:rsidR="003E0198" w:rsidRPr="003E0198">
              <w:rPr>
                <w:i/>
                <w:sz w:val="22"/>
                <w:szCs w:val="22"/>
              </w:rPr>
              <w:t>can’t</w:t>
            </w:r>
            <w:r w:rsidR="003E0198" w:rsidRPr="003E0198">
              <w:rPr>
                <w:sz w:val="22"/>
                <w:szCs w:val="22"/>
              </w:rPr>
              <w:t xml:space="preserve"> oraz </w:t>
            </w:r>
            <w:r w:rsidR="003E0198" w:rsidRPr="003E0198">
              <w:rPr>
                <w:i/>
                <w:sz w:val="22"/>
                <w:szCs w:val="22"/>
              </w:rPr>
              <w:t>must</w:t>
            </w:r>
            <w:r w:rsidR="003E0198" w:rsidRPr="003E0198">
              <w:rPr>
                <w:sz w:val="22"/>
                <w:szCs w:val="22"/>
              </w:rPr>
              <w:t xml:space="preserve"> do wyciągania wniosków.</w:t>
            </w:r>
          </w:p>
          <w:p w14:paraId="6F478F3B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396F875" w14:textId="7E23C6C6" w:rsidR="0040161E" w:rsidRPr="006A250A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3E0198">
              <w:rPr>
                <w:sz w:val="22"/>
                <w:szCs w:val="22"/>
              </w:rPr>
              <w:t xml:space="preserve">Zazwyczaj </w:t>
            </w:r>
            <w:r w:rsidR="006A250A">
              <w:rPr>
                <w:sz w:val="22"/>
                <w:szCs w:val="22"/>
              </w:rPr>
              <w:t xml:space="preserve">z wieloma błędami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E36F" w14:textId="06669894" w:rsidR="009E3EE7" w:rsidRPr="006A250A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7D1726DF" w14:textId="2684DE73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dość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</w:t>
            </w:r>
            <w:r w:rsidR="004F5A7C">
              <w:rPr>
                <w:sz w:val="22"/>
                <w:szCs w:val="22"/>
              </w:rPr>
              <w:t xml:space="preserve">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7C3B3A8F" w14:textId="70072FE7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</w:t>
            </w:r>
            <w:r w:rsidRPr="003E0198">
              <w:rPr>
                <w:sz w:val="22"/>
                <w:szCs w:val="22"/>
              </w:rPr>
              <w:t>na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7428267" w14:textId="46CA683B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to/don’t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5E0D74ED" w14:textId="664482E1" w:rsidR="00A85D83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6D5DD2D8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1D91660A" w14:textId="091AACB9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6E043F15" w14:textId="2962F68F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lastRenderedPageBreak/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1165278F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172708" w14:textId="033DE797" w:rsidR="00093CF4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3F5680F9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FB308E">
              <w:rPr>
                <w:sz w:val="22"/>
                <w:szCs w:val="22"/>
              </w:rPr>
              <w:t xml:space="preserve">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590FEC81" w14:textId="081F572E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czasem nieliczne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52F0F14C" w14:textId="6839446C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3E0198">
              <w:rPr>
                <w:sz w:val="22"/>
                <w:szCs w:val="22"/>
              </w:rPr>
              <w:t xml:space="preserve">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czasem nieliczne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065C1B0" w14:textId="22E7CBD4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31833DC9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5AC41E94" w14:textId="1924B40B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30D602F6" w14:textId="27B75004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Zdarza mu się czasem popełniać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lastRenderedPageBreak/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4753D3C6" w14:textId="16972EEB" w:rsidR="0040161E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1E04D5AA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FB308E">
              <w:rPr>
                <w:sz w:val="22"/>
                <w:szCs w:val="22"/>
              </w:rPr>
              <w:t xml:space="preserve"> 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>
              <w:rPr>
                <w:sz w:val="22"/>
                <w:szCs w:val="22"/>
                <w:lang w:eastAsia="pl-PL"/>
              </w:rPr>
              <w:t>.</w:t>
            </w:r>
          </w:p>
          <w:p w14:paraId="47B7E41A" w14:textId="77777777" w:rsidR="009E3EE7" w:rsidRPr="00FB308E" w:rsidRDefault="009E3EE7" w:rsidP="006A250A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 w14:paraId="1F34F70B" w14:textId="40E4203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lastRenderedPageBreak/>
              <w:t xml:space="preserve">Bezbłędnie stosuje w zdaniach przymiotniki z końcówkami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6A250A">
              <w:rPr>
                <w:sz w:val="22"/>
                <w:szCs w:val="22"/>
              </w:rPr>
              <w:t>.</w:t>
            </w:r>
          </w:p>
          <w:p w14:paraId="1149D42D" w14:textId="77777777" w:rsidR="006A250A" w:rsidRPr="006A250A" w:rsidRDefault="006A250A" w:rsidP="006A250A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F6336B" w14:textId="04AD65A1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Zna zasady i poprawnie tworzy pytania ogólne i szczegółowe w mowie zależnej</w:t>
            </w:r>
            <w:r w:rsidR="004F5A7C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posługując się spójnikami </w:t>
            </w:r>
            <w:r w:rsidRPr="006A250A">
              <w:rPr>
                <w:i/>
                <w:sz w:val="22"/>
                <w:szCs w:val="22"/>
              </w:rPr>
              <w:t>if/whether</w:t>
            </w:r>
            <w:r w:rsidRPr="006A250A">
              <w:rPr>
                <w:sz w:val="22"/>
                <w:szCs w:val="22"/>
              </w:rPr>
              <w:t>.</w:t>
            </w:r>
          </w:p>
          <w:p w14:paraId="6805E92A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1438F46E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791F7938" w14:textId="1F85947E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Poprawnie stosuje czasowniki modalne w zdaniach twierdzących, przeczeniach i pytaniach (</w:t>
            </w:r>
            <w:r w:rsidRPr="006A250A">
              <w:rPr>
                <w:i/>
                <w:sz w:val="22"/>
                <w:szCs w:val="22"/>
              </w:rPr>
              <w:t xml:space="preserve">can </w:t>
            </w:r>
            <w:r w:rsidRPr="006A250A">
              <w:rPr>
                <w:sz w:val="22"/>
                <w:szCs w:val="22"/>
              </w:rPr>
              <w:t>oraz</w:t>
            </w:r>
            <w:r w:rsidRPr="006A250A">
              <w:rPr>
                <w:i/>
                <w:sz w:val="22"/>
                <w:szCs w:val="22"/>
              </w:rPr>
              <w:t xml:space="preserve"> could/couldn’t </w:t>
            </w:r>
            <w:r w:rsidRPr="006A250A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6A250A">
              <w:rPr>
                <w:sz w:val="22"/>
                <w:szCs w:val="22"/>
              </w:rPr>
              <w:t>,</w:t>
            </w:r>
            <w:r w:rsidRPr="006A250A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 xml:space="preserve">/ didn’t have to </w:t>
            </w:r>
            <w:r w:rsidRPr="006A250A">
              <w:rPr>
                <w:sz w:val="22"/>
                <w:szCs w:val="22"/>
              </w:rPr>
              <w:t>do wyrażania konieczności i nakazu</w:t>
            </w:r>
            <w:r w:rsidRPr="006A250A">
              <w:rPr>
                <w:i/>
                <w:sz w:val="22"/>
                <w:szCs w:val="22"/>
              </w:rPr>
              <w:t xml:space="preserve">, mustn’t </w:t>
            </w:r>
            <w:r w:rsidRPr="006A250A">
              <w:rPr>
                <w:sz w:val="22"/>
                <w:szCs w:val="22"/>
              </w:rPr>
              <w:t>do wyrażania zakazu).</w:t>
            </w:r>
          </w:p>
          <w:p w14:paraId="2BD5341B" w14:textId="77777777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3CB797" w14:textId="3CADBD3A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04124FF" w14:textId="77777777" w:rsidR="00A85D83" w:rsidRPr="006A250A" w:rsidRDefault="00A85D83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77A4205" w14:textId="7777777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zaimki zwrotne oraz zaimek </w:t>
            </w:r>
            <w:r w:rsidRPr="006A250A">
              <w:rPr>
                <w:i/>
                <w:sz w:val="22"/>
                <w:szCs w:val="22"/>
              </w:rPr>
              <w:t>each other</w:t>
            </w:r>
            <w:r w:rsidRPr="006A250A">
              <w:rPr>
                <w:sz w:val="22"/>
                <w:szCs w:val="22"/>
              </w:rPr>
              <w:t xml:space="preserve">. </w:t>
            </w:r>
          </w:p>
          <w:p w14:paraId="5E6BF94B" w14:textId="56EF2A41" w:rsid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034EB23" w14:textId="77777777" w:rsidR="007218F5" w:rsidRPr="006A250A" w:rsidRDefault="007218F5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8438A37" w14:textId="440305ED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czasowniki modalne </w:t>
            </w:r>
            <w:r w:rsidRPr="006A250A">
              <w:rPr>
                <w:i/>
                <w:sz w:val="22"/>
                <w:szCs w:val="22"/>
              </w:rPr>
              <w:t>can’t</w:t>
            </w:r>
            <w:r w:rsidRPr="006A250A">
              <w:rPr>
                <w:sz w:val="22"/>
                <w:szCs w:val="22"/>
              </w:rPr>
              <w:t xml:space="preserve"> oraz </w:t>
            </w:r>
            <w:r w:rsidRPr="006A250A">
              <w:rPr>
                <w:i/>
                <w:sz w:val="22"/>
                <w:szCs w:val="22"/>
              </w:rPr>
              <w:t>must</w:t>
            </w:r>
            <w:r w:rsidRPr="006A250A">
              <w:rPr>
                <w:sz w:val="22"/>
                <w:szCs w:val="22"/>
              </w:rPr>
              <w:t xml:space="preserve"> do wyciągania wniosków.</w:t>
            </w:r>
          </w:p>
          <w:p w14:paraId="1B33C785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773DDC27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121A3600" w14:textId="77777777" w:rsidR="006A250A" w:rsidRP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wyrażenia przyimkowe </w:t>
            </w:r>
            <w:r w:rsidRPr="006A250A">
              <w:rPr>
                <w:i/>
                <w:sz w:val="22"/>
                <w:szCs w:val="22"/>
              </w:rPr>
              <w:t>verb + presposition.</w:t>
            </w:r>
          </w:p>
          <w:p w14:paraId="2DC63397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7EC" w14:textId="1B4BACF6" w:rsidR="00A572BB" w:rsidRP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A572BB">
              <w:rPr>
                <w:sz w:val="22"/>
                <w:szCs w:val="22"/>
              </w:rPr>
              <w:t>trudności ze zrozumieniem prostych</w:t>
            </w:r>
            <w:r w:rsidR="00A572BB" w:rsidRPr="00A572BB">
              <w:rPr>
                <w:sz w:val="22"/>
                <w:szCs w:val="22"/>
              </w:rPr>
              <w:t xml:space="preserve">  </w:t>
            </w:r>
            <w:r w:rsidR="00A572BB">
              <w:rPr>
                <w:sz w:val="22"/>
                <w:szCs w:val="22"/>
              </w:rPr>
              <w:t>instrukcji wypowiadanych</w:t>
            </w:r>
            <w:r w:rsidR="00A572BB" w:rsidRPr="00A572BB">
              <w:rPr>
                <w:sz w:val="22"/>
                <w:szCs w:val="22"/>
              </w:rPr>
              <w:t xml:space="preserve"> w języku angielskim.</w:t>
            </w:r>
          </w:p>
          <w:p w14:paraId="10BD5DA2" w14:textId="3377C7BF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 nie rozumie ogólnego</w:t>
            </w:r>
            <w:r w:rsidRPr="00A572BB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</w:t>
            </w:r>
            <w:r w:rsidRPr="00A572BB">
              <w:rPr>
                <w:sz w:val="22"/>
                <w:szCs w:val="22"/>
              </w:rPr>
              <w:t xml:space="preserve">  prostych wypowiedzi, </w:t>
            </w:r>
            <w:r>
              <w:rPr>
                <w:sz w:val="22"/>
                <w:szCs w:val="22"/>
              </w:rPr>
              <w:t xml:space="preserve">z trudem </w:t>
            </w:r>
            <w:r w:rsidRPr="00A572BB">
              <w:rPr>
                <w:sz w:val="22"/>
                <w:szCs w:val="22"/>
              </w:rPr>
              <w:t xml:space="preserve">znajduje proste informacje w wypowiedzi. Zazwyczaj popełnia </w:t>
            </w:r>
            <w:r>
              <w:rPr>
                <w:sz w:val="22"/>
                <w:szCs w:val="22"/>
              </w:rPr>
              <w:t xml:space="preserve">bardzo liczne </w:t>
            </w:r>
            <w:r w:rsidRPr="00A572BB">
              <w:rPr>
                <w:sz w:val="22"/>
                <w:szCs w:val="22"/>
              </w:rPr>
              <w:t>błędy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14:paraId="4BBDBB9C" w14:textId="031046F4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</w:t>
            </w:r>
            <w:r w:rsidRPr="00A572BB">
              <w:rPr>
                <w:sz w:val="22"/>
                <w:szCs w:val="22"/>
              </w:rPr>
              <w:t>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często nie</w:t>
            </w:r>
            <w:r w:rsidRPr="00A572BB">
              <w:rPr>
                <w:sz w:val="22"/>
                <w:szCs w:val="22"/>
              </w:rPr>
              <w:t xml:space="preserve"> jest w stanie</w:t>
            </w:r>
            <w:r>
              <w:rPr>
                <w:sz w:val="22"/>
                <w:szCs w:val="22"/>
              </w:rPr>
              <w:t xml:space="preserve"> poprawnie</w:t>
            </w:r>
            <w:r w:rsidRPr="00A572BB">
              <w:rPr>
                <w:sz w:val="22"/>
                <w:szCs w:val="22"/>
              </w:rPr>
              <w:t xml:space="preserve">  określić myśl</w:t>
            </w:r>
            <w:r>
              <w:rPr>
                <w:sz w:val="22"/>
                <w:szCs w:val="22"/>
              </w:rPr>
              <w:t>i głównej</w:t>
            </w:r>
            <w:r w:rsidRPr="00A572BB">
              <w:rPr>
                <w:sz w:val="22"/>
                <w:szCs w:val="22"/>
              </w:rPr>
              <w:t xml:space="preserve">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 fragmentu wypowiedzi.</w:t>
            </w:r>
          </w:p>
          <w:p w14:paraId="0D859E8E" w14:textId="2A09DA37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trudnością  </w:t>
            </w:r>
            <w:r w:rsidRPr="00A572BB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E7A4" w14:textId="30486255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 </w:t>
            </w:r>
            <w:r w:rsidRPr="006A250A">
              <w:rPr>
                <w:sz w:val="22"/>
                <w:szCs w:val="22"/>
              </w:rPr>
              <w:t>instrukcje wypowiadane w języku angielskim.</w:t>
            </w:r>
          </w:p>
          <w:p w14:paraId="570532AA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7596EB" w14:textId="2B43EBA6" w:rsidR="00A572BB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</w:t>
            </w:r>
            <w:r w:rsidR="00A572BB">
              <w:rPr>
                <w:sz w:val="22"/>
                <w:szCs w:val="22"/>
              </w:rPr>
              <w:t>ciel</w:t>
            </w:r>
            <w:r>
              <w:rPr>
                <w:sz w:val="22"/>
                <w:szCs w:val="22"/>
              </w:rPr>
              <w:t>a</w:t>
            </w:r>
            <w:r w:rsid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</w:t>
            </w:r>
            <w:r w:rsidR="00A572BB" w:rsidRPr="006A250A">
              <w:rPr>
                <w:sz w:val="22"/>
                <w:szCs w:val="22"/>
              </w:rPr>
              <w:t xml:space="preserve"> ogólny sens</w:t>
            </w:r>
            <w:r w:rsidR="00A572BB">
              <w:rPr>
                <w:sz w:val="22"/>
                <w:szCs w:val="22"/>
              </w:rPr>
              <w:t xml:space="preserve"> </w:t>
            </w:r>
            <w:r w:rsidR="00A572BB" w:rsidRPr="006A250A">
              <w:rPr>
                <w:sz w:val="22"/>
                <w:szCs w:val="22"/>
              </w:rPr>
              <w:t xml:space="preserve"> prostych wypowiedzi, znajduje proste informacje w wypowiedzi. </w:t>
            </w:r>
            <w:r w:rsidR="00A572BB">
              <w:rPr>
                <w:sz w:val="22"/>
                <w:szCs w:val="22"/>
              </w:rPr>
              <w:t>Zazwyczaj popełnia dość liczne błędy</w:t>
            </w:r>
            <w:r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="00A572BB"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="00A572BB"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="00A572BB" w:rsidRPr="006A250A">
              <w:rPr>
                <w:sz w:val="22"/>
                <w:szCs w:val="22"/>
              </w:rPr>
              <w:t xml:space="preserve"> do nagranych wypowiedzi.</w:t>
            </w:r>
          </w:p>
          <w:p w14:paraId="34967913" w14:textId="77777777" w:rsidR="00A572BB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14:paraId="09348A03" w14:textId="2D2366E0" w:rsidR="00A572BB" w:rsidRPr="006A250A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pomocą nauczyciela jest w stanie  określić</w:t>
            </w:r>
            <w:r w:rsidRPr="006A250A">
              <w:rPr>
                <w:sz w:val="22"/>
                <w:szCs w:val="22"/>
              </w:rPr>
              <w:t xml:space="preserve">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3D440213" w14:textId="7EA28525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z pomocą nauczyciela </w:t>
            </w:r>
            <w:r w:rsidRPr="006A250A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0FA" w14:textId="649A42F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52E4BC16" w14:textId="0C2EA0D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</w:t>
            </w:r>
            <w:r w:rsidRPr="006A250A">
              <w:rPr>
                <w:sz w:val="22"/>
                <w:szCs w:val="22"/>
              </w:rPr>
              <w:t xml:space="preserve">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>
              <w:rPr>
                <w:sz w:val="22"/>
                <w:szCs w:val="22"/>
              </w:rPr>
              <w:t>Zazwyczaj nie popełnia błędów albo popełnia niewiele błędów</w:t>
            </w:r>
            <w:r w:rsidR="007218F5"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6A250A">
              <w:rPr>
                <w:sz w:val="22"/>
                <w:szCs w:val="22"/>
              </w:rPr>
              <w:t xml:space="preserve"> do nagranych wypowiedzi.</w:t>
            </w:r>
          </w:p>
          <w:p w14:paraId="2C108CF5" w14:textId="3F2357ED" w:rsidR="006A250A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samodzielnie </w:t>
            </w:r>
            <w:r w:rsidR="006A250A" w:rsidRPr="006A250A">
              <w:rPr>
                <w:sz w:val="22"/>
                <w:szCs w:val="22"/>
              </w:rPr>
              <w:t>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="006A250A" w:rsidRPr="006A250A">
              <w:rPr>
                <w:sz w:val="22"/>
                <w:szCs w:val="22"/>
              </w:rPr>
              <w:t>/ fragmentu wypowiedzi.</w:t>
            </w:r>
          </w:p>
          <w:p w14:paraId="7B54EE67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BAED33" w14:textId="107D295A" w:rsidR="0040161E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s</w:t>
            </w:r>
            <w:r w:rsidR="006A250A" w:rsidRPr="006A250A">
              <w:rPr>
                <w:sz w:val="22"/>
                <w:szCs w:val="22"/>
              </w:rPr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51A4" w14:textId="76CA8EF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</w:t>
            </w:r>
            <w:r w:rsidRPr="006A250A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26EEFE89" w14:textId="51E23AF0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Rozumie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</w:t>
            </w:r>
            <w:r>
              <w:rPr>
                <w:sz w:val="22"/>
                <w:szCs w:val="22"/>
              </w:rPr>
              <w:t xml:space="preserve"> i bardziej szczegółowe</w:t>
            </w:r>
            <w:r w:rsidRPr="006A250A">
              <w:rPr>
                <w:sz w:val="22"/>
                <w:szCs w:val="22"/>
              </w:rPr>
              <w:t xml:space="preserve"> informacje w wypowiedzi. Bez trudu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</w:t>
            </w:r>
            <w:r w:rsidRPr="006A250A">
              <w:rPr>
                <w:sz w:val="22"/>
                <w:szCs w:val="22"/>
              </w:rPr>
              <w:t xml:space="preserve"> do fragmentu nagrania, dobiera</w:t>
            </w:r>
            <w:r w:rsidR="00A572BB">
              <w:rPr>
                <w:sz w:val="22"/>
                <w:szCs w:val="22"/>
              </w:rPr>
              <w:t>nie</w:t>
            </w:r>
            <w:r w:rsidRPr="006A250A">
              <w:rPr>
                <w:sz w:val="22"/>
                <w:szCs w:val="22"/>
              </w:rPr>
              <w:t xml:space="preserve"> reakcje do nagranych wypowiedzi.</w:t>
            </w:r>
          </w:p>
          <w:p w14:paraId="68DAA2B3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A0951B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9A78E49" w14:textId="6A1B8B57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044AD48A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C873FF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1A18350" w14:textId="7777777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lastRenderedPageBreak/>
              <w:t>Samodzielnie znajduje związki pomiędzy poszczególnymi częściami wypowiedzi.</w:t>
            </w:r>
          </w:p>
          <w:p w14:paraId="4B9353D9" w14:textId="2C4A8B2D" w:rsidR="0040161E" w:rsidRPr="00FB308E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CF95" w14:textId="6AC68A12" w:rsidR="00D136CA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FB308E">
              <w:rPr>
                <w:sz w:val="22"/>
                <w:szCs w:val="22"/>
              </w:rPr>
              <w:t xml:space="preserve"> </w:t>
            </w:r>
          </w:p>
          <w:p w14:paraId="38FB4BB9" w14:textId="402C44F2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znajduje w tekście podstawowe</w:t>
            </w:r>
            <w:r>
              <w:rPr>
                <w:sz w:val="22"/>
                <w:szCs w:val="22"/>
              </w:rPr>
              <w:t xml:space="preserve"> informacje</w:t>
            </w:r>
            <w:r w:rsidRPr="007A2646">
              <w:rPr>
                <w:sz w:val="22"/>
                <w:szCs w:val="22"/>
              </w:rPr>
              <w:t xml:space="preserve">. Popełniając </w:t>
            </w:r>
            <w:r>
              <w:rPr>
                <w:sz w:val="22"/>
                <w:szCs w:val="22"/>
              </w:rPr>
              <w:t xml:space="preserve">bardzo </w:t>
            </w:r>
            <w:r w:rsidRPr="007A2646"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stara się rozwiązywać</w:t>
            </w:r>
            <w:r w:rsidRPr="007A2646">
              <w:rPr>
                <w:sz w:val="22"/>
                <w:szCs w:val="22"/>
              </w:rPr>
              <w:t xml:space="preserve"> zadania typu: dopasowywanie zdania do fragmentu tekstu, udzielanie informacji na temat treści tekstu.</w:t>
            </w:r>
          </w:p>
          <w:p w14:paraId="1B94BF77" w14:textId="623F116B" w:rsid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określić </w:t>
            </w:r>
            <w:r w:rsidR="007218F5" w:rsidRPr="007A2646">
              <w:rPr>
                <w:sz w:val="22"/>
                <w:szCs w:val="22"/>
              </w:rPr>
              <w:t xml:space="preserve">główną </w:t>
            </w:r>
            <w:r w:rsidRPr="007A2646">
              <w:rPr>
                <w:sz w:val="22"/>
                <w:szCs w:val="22"/>
              </w:rPr>
              <w:t>myśl 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fragmentu tekstu.</w:t>
            </w:r>
          </w:p>
          <w:p w14:paraId="288C321B" w14:textId="77777777" w:rsidR="007218F5" w:rsidRPr="007A2646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03D4535" w14:textId="4644AB73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14:paraId="7FFF9C0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D80C" w14:textId="1C33D28B" w:rsid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</w:t>
            </w:r>
            <w:r w:rsidR="00A572BB">
              <w:rPr>
                <w:sz w:val="22"/>
                <w:szCs w:val="22"/>
              </w:rPr>
              <w:t xml:space="preserve">ół rozumie ogólny sens prostych </w:t>
            </w:r>
            <w:r w:rsidR="00A572BB" w:rsidRPr="00A572BB">
              <w:rPr>
                <w:sz w:val="22"/>
                <w:szCs w:val="22"/>
              </w:rPr>
              <w:t>tekstów i fragmentów tekstu.</w:t>
            </w:r>
          </w:p>
          <w:p w14:paraId="0B20F292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CEFBCE" w14:textId="7E7E6C72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azwyczaj </w:t>
            </w:r>
            <w:r w:rsidR="007A2646">
              <w:rPr>
                <w:sz w:val="22"/>
                <w:szCs w:val="22"/>
              </w:rPr>
              <w:t xml:space="preserve">z drobnym trudem </w:t>
            </w:r>
            <w:r w:rsidRPr="00A572BB">
              <w:rPr>
                <w:sz w:val="22"/>
                <w:szCs w:val="22"/>
              </w:rPr>
              <w:t>znajduje w tekście podstawowe</w:t>
            </w:r>
            <w:r w:rsidR="007A2646">
              <w:rPr>
                <w:sz w:val="22"/>
                <w:szCs w:val="22"/>
              </w:rPr>
              <w:t xml:space="preserve"> informacje</w:t>
            </w:r>
            <w:r w:rsidRPr="00A572BB">
              <w:rPr>
                <w:sz w:val="22"/>
                <w:szCs w:val="22"/>
              </w:rPr>
              <w:t xml:space="preserve">. </w:t>
            </w:r>
            <w:r w:rsidR="007A2646">
              <w:rPr>
                <w:sz w:val="22"/>
                <w:szCs w:val="22"/>
              </w:rPr>
              <w:t xml:space="preserve">Popełniając dość </w:t>
            </w:r>
            <w:r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3134DCB" w14:textId="4780206B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9EF78F" w14:textId="601B027F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 aby określić</w:t>
            </w:r>
            <w:r w:rsidRPr="00A572BB">
              <w:rPr>
                <w:sz w:val="22"/>
                <w:szCs w:val="22"/>
              </w:rPr>
              <w:t xml:space="preserve">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0DBECAA3" w14:textId="6A37F9D8" w:rsidR="0040161E" w:rsidRPr="007218F5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</w:t>
            </w:r>
            <w:r w:rsidR="007218F5">
              <w:rPr>
                <w:sz w:val="22"/>
                <w:szCs w:val="22"/>
              </w:rPr>
              <w:t>,</w:t>
            </w:r>
            <w:r w:rsidR="007A2646">
              <w:rPr>
                <w:sz w:val="22"/>
                <w:szCs w:val="22"/>
              </w:rPr>
              <w:t xml:space="preserve"> aby rozpoznać</w:t>
            </w:r>
            <w:r w:rsidRPr="00A572BB">
              <w:rPr>
                <w:sz w:val="22"/>
                <w:szCs w:val="22"/>
              </w:rPr>
              <w:t xml:space="preserve"> związki między 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7D19" w14:textId="4AC0BA31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A572BB">
              <w:rPr>
                <w:sz w:val="22"/>
                <w:szCs w:val="22"/>
              </w:rPr>
              <w:t>rozumie ogólny sens prostych i bardziej złożonych tekstów i fragmentów tekstu.</w:t>
            </w:r>
          </w:p>
          <w:p w14:paraId="5EB3D4B9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65F6D6" w14:textId="0768E4FB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azwyczaj</w:t>
            </w:r>
            <w:r w:rsidRPr="00A572BB">
              <w:rPr>
                <w:sz w:val="22"/>
                <w:szCs w:val="22"/>
              </w:rPr>
              <w:t xml:space="preserve"> znajduje w tekście podstawowe oraz złożone informacje. </w:t>
            </w:r>
            <w:r>
              <w:rPr>
                <w:sz w:val="22"/>
                <w:szCs w:val="22"/>
              </w:rPr>
              <w:t>Popełniając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E25330B" w14:textId="1258167D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BB1F8D" w14:textId="736595F8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 xml:space="preserve">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1B3732CC" w14:textId="6DF019F0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5B61359" w14:textId="5518B750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>amodzielnie rozpoznaje związki między poszczególnymi częściami tekstu.</w:t>
            </w:r>
          </w:p>
          <w:p w14:paraId="4090A151" w14:textId="3DE21490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2A6" w14:textId="77777777" w:rsidR="007218F5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D522FE7" w14:textId="77777777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6124A5" w14:textId="6656BF44" w:rsidR="00A572BB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 w14:paraId="6447CC5B" w14:textId="77777777" w:rsidR="007218F5" w:rsidRDefault="007218F5" w:rsidP="007218F5">
            <w:pPr>
              <w:pStyle w:val="Akapitzlist"/>
              <w:rPr>
                <w:sz w:val="22"/>
                <w:szCs w:val="22"/>
              </w:rPr>
            </w:pPr>
          </w:p>
          <w:p w14:paraId="28F48320" w14:textId="77777777" w:rsidR="007218F5" w:rsidRP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C7ADC7" w14:textId="0FB5C9A0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 xml:space="preserve">Samodzielnie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4C04B0F4" w14:textId="2F836E0C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21978D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626AFB" w14:textId="77777777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Samodzielnie rozpoznaje związki między poszczególnymi częściami tekstu.</w:t>
            </w:r>
          </w:p>
          <w:p w14:paraId="2F64978F" w14:textId="388FD223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636B" w14:textId="6686E711" w:rsidR="0040161E" w:rsidRPr="007A2646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7218F5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 </w:t>
            </w:r>
            <w:r w:rsidR="001A1888" w:rsidRPr="00FB308E">
              <w:rPr>
                <w:sz w:val="22"/>
                <w:szCs w:val="22"/>
              </w:rPr>
              <w:lastRenderedPageBreak/>
              <w:t xml:space="preserve">zaburzające komunikację: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A208" w14:textId="42C3B995" w:rsidR="0040161E" w:rsidRPr="00FB308E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opowiada o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B7AA" w14:textId="093DC412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</w:t>
            </w:r>
            <w:r w:rsidRPr="00FB308E">
              <w:rPr>
                <w:sz w:val="22"/>
                <w:szCs w:val="22"/>
              </w:rPr>
              <w:lastRenderedPageBreak/>
              <w:t>błędy:</w:t>
            </w:r>
            <w:r w:rsidR="007A2646" w:rsidRPr="00FB308E">
              <w:rPr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0A3" w14:textId="7D799B7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Używając bogatego słownictwa</w:t>
            </w:r>
            <w:r w:rsidR="007218F5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opowiada o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 w:rsidR="0040161E" w:rsidRPr="00FB308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4ADA53CD" w:rsidR="0040161E" w:rsidRPr="00FB308E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4F3EF120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ADB8AC2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opisuje swoje ob</w:t>
            </w:r>
            <w:r w:rsidR="00A77164">
              <w:rPr>
                <w:sz w:val="22"/>
                <w:szCs w:val="22"/>
                <w:lang w:eastAsia="pl-PL"/>
              </w:rPr>
              <w:t>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6B731CE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FB308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93A" w14:textId="7094232A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7E15F6FE" w14:textId="7039E9B2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8C74AE5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8F47533" w14:textId="17F32C5A" w:rsidR="007A2646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i nieudolnie stara się</w:t>
            </w:r>
            <w:r w:rsidRPr="007A2646">
              <w:rPr>
                <w:sz w:val="22"/>
                <w:szCs w:val="22"/>
              </w:rPr>
              <w:t xml:space="preserve"> rozpoczyna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i kończy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rozmowę.</w:t>
            </w:r>
          </w:p>
          <w:p w14:paraId="3FE16035" w14:textId="6B36412F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</w:t>
            </w:r>
            <w:r w:rsidRPr="007A2646">
              <w:rPr>
                <w:sz w:val="22"/>
                <w:szCs w:val="22"/>
              </w:rPr>
              <w:t xml:space="preserve"> pomocą nauczyciela </w:t>
            </w:r>
            <w:r>
              <w:rPr>
                <w:sz w:val="22"/>
                <w:szCs w:val="22"/>
              </w:rPr>
              <w:t>stara się reagować</w:t>
            </w:r>
            <w:r w:rsidRPr="007A2646">
              <w:rPr>
                <w:sz w:val="22"/>
                <w:szCs w:val="22"/>
              </w:rPr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5DFC" w14:textId="6EBC9B65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</w:t>
            </w:r>
            <w:r w:rsidR="00363B3E" w:rsidRPr="00FB308E"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często niewielkie błędy: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54A25CB0" w14:textId="74D6CE57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6E74C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6A8627" w14:textId="42BCD471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niewielką</w:t>
            </w:r>
            <w:r w:rsidRPr="007A2646">
              <w:rPr>
                <w:sz w:val="22"/>
                <w:szCs w:val="22"/>
              </w:rPr>
              <w:t xml:space="preserve"> pomocą nauczyciela rozpoczyna i kończy rozmowę.</w:t>
            </w:r>
          </w:p>
          <w:p w14:paraId="612ECF70" w14:textId="77777777" w:rsidR="00A77164" w:rsidRPr="007A2646" w:rsidRDefault="00A77164" w:rsidP="00A77164"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 w14:paraId="5890F045" w14:textId="6FEE8B2E" w:rsidR="0040161E" w:rsidRPr="007A2646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zazwyczaj </w:t>
            </w:r>
            <w:r w:rsidRPr="007A2646"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B6DF" w14:textId="1EDDAB20" w:rsidR="007A2646" w:rsidRP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popełniając niewielkie błędy</w:t>
            </w:r>
            <w:r w:rsidR="0073251D" w:rsidRPr="00FB308E">
              <w:rPr>
                <w:sz w:val="22"/>
                <w:szCs w:val="22"/>
              </w:rPr>
              <w:t xml:space="preserve"> niezakłócające komunikatu</w:t>
            </w:r>
            <w:r w:rsidRPr="00FB308E">
              <w:rPr>
                <w:sz w:val="22"/>
                <w:szCs w:val="22"/>
              </w:rPr>
              <w:t>: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19DD6FD1" w14:textId="3FCEFA27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7A2646">
              <w:rPr>
                <w:sz w:val="22"/>
                <w:szCs w:val="22"/>
              </w:rPr>
              <w:t xml:space="preserve"> rozpoczyna i kończy rozmowę.</w:t>
            </w:r>
          </w:p>
          <w:p w14:paraId="025F73AD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778CF19" w14:textId="35C5E619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7A2646">
              <w:rPr>
                <w:sz w:val="22"/>
                <w:szCs w:val="22"/>
              </w:rPr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E030" w14:textId="4371D240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</w:t>
            </w:r>
            <w:r w:rsidR="007A2646">
              <w:rPr>
                <w:sz w:val="22"/>
                <w:szCs w:val="22"/>
              </w:rPr>
              <w:t xml:space="preserve"> i naturalnie</w:t>
            </w:r>
            <w:r w:rsidRPr="00FB308E">
              <w:rPr>
                <w:sz w:val="22"/>
                <w:szCs w:val="22"/>
              </w:rPr>
              <w:t xml:space="preserve"> reaguje w prostych </w:t>
            </w:r>
            <w:r w:rsidR="00ED1E31" w:rsidRPr="00FB308E">
              <w:rPr>
                <w:sz w:val="22"/>
                <w:szCs w:val="22"/>
              </w:rPr>
              <w:t xml:space="preserve">i bardziej złożonych </w:t>
            </w:r>
            <w:r w:rsidRPr="00FB308E">
              <w:rPr>
                <w:sz w:val="22"/>
                <w:szCs w:val="22"/>
              </w:rPr>
              <w:t>sytuacjach: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009BC356" w14:textId="22C0AFC0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3161E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DC24CA2" w14:textId="515D5B53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Samodzielnie rozpoczyna i kończy rozmowę.</w:t>
            </w:r>
          </w:p>
          <w:p w14:paraId="0585697B" w14:textId="35DE04F8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171607B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0FFED42" w14:textId="2E45A932" w:rsidR="0040161E" w:rsidRPr="00A77164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FB308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3D81005" w14:textId="284013A1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i często niepoprawnie </w:t>
            </w:r>
            <w:r w:rsidRPr="00FB308E">
              <w:rPr>
                <w:sz w:val="22"/>
                <w:szCs w:val="22"/>
              </w:rPr>
              <w:t>trudem i często niepopra</w:t>
            </w:r>
            <w:r>
              <w:rPr>
                <w:sz w:val="22"/>
                <w:szCs w:val="22"/>
              </w:rPr>
              <w:t>wnie przekazuje w języku 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0AB2E73B" w14:textId="554D35E3" w:rsidR="0040161E" w:rsidRPr="0064621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09A9A8D0" w14:textId="1D6FFF8C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2646">
              <w:rPr>
                <w:sz w:val="22"/>
                <w:szCs w:val="22"/>
              </w:rPr>
              <w:t>rzekazuje w języku angielskim informacje s</w:t>
            </w:r>
            <w:r>
              <w:rPr>
                <w:sz w:val="22"/>
                <w:szCs w:val="22"/>
              </w:rPr>
              <w:t>formułowane w języku angielskim, popełniając dość liczne błędy.</w:t>
            </w:r>
          </w:p>
          <w:p w14:paraId="7819C1F8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polskim informacje sformułowane w </w:t>
            </w:r>
            <w:r w:rsidRPr="00FB308E">
              <w:rPr>
                <w:sz w:val="22"/>
                <w:szCs w:val="22"/>
              </w:rPr>
              <w:lastRenderedPageBreak/>
              <w:t>języku angielskim, czasem popełniając błędy.</w:t>
            </w:r>
          </w:p>
          <w:p w14:paraId="0F3341C1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14:paraId="6CAB6CC2" w14:textId="5D95895B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</w:t>
            </w:r>
            <w:r w:rsidRPr="007A2646">
              <w:rPr>
                <w:sz w:val="22"/>
                <w:szCs w:val="22"/>
              </w:rPr>
              <w:t>przekazuje w języku angielskim informacje sformułowane w języku angielskim.</w:t>
            </w:r>
          </w:p>
          <w:p w14:paraId="6E16E781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polskim </w:t>
            </w:r>
            <w:r w:rsidRPr="00FB308E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14:paraId="7FBC3AF8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FE2" w14:textId="10A3C273" w:rsidR="00761DB7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69F7E656" w14:textId="77777777" w:rsidR="00646219" w:rsidRPr="007A2646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C7D50C3" w14:textId="324DB3CF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7A2646"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 w14:paraId="7D365E85" w14:textId="7C77623E" w:rsidR="007A2646" w:rsidRDefault="007A2646" w:rsidP="00646219">
            <w:pPr>
              <w:rPr>
                <w:sz w:val="22"/>
                <w:szCs w:val="22"/>
              </w:rPr>
            </w:pPr>
          </w:p>
          <w:p w14:paraId="0B00DCDD" w14:textId="77777777" w:rsidR="00A77164" w:rsidRPr="00646219" w:rsidRDefault="00A77164" w:rsidP="00646219">
            <w:pPr>
              <w:rPr>
                <w:sz w:val="22"/>
                <w:szCs w:val="22"/>
              </w:rPr>
            </w:pPr>
          </w:p>
          <w:p w14:paraId="72ED269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9686244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EAA97B" w14:textId="77777777" w:rsidTr="00341734">
        <w:tc>
          <w:tcPr>
            <w:tcW w:w="12474" w:type="dxa"/>
            <w:shd w:val="clear" w:color="auto" w:fill="D9D9D9"/>
          </w:tcPr>
          <w:p w14:paraId="7D2EE3EB" w14:textId="122AF6A4" w:rsidR="0040161E" w:rsidRPr="00FB308E" w:rsidRDefault="001A1888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7 </w:t>
            </w:r>
            <w:r w:rsidR="00E3470B">
              <w:rPr>
                <w:b/>
                <w:sz w:val="22"/>
                <w:szCs w:val="22"/>
                <w:lang w:val="en-GB"/>
              </w:rPr>
              <w:t>Let’s check</w:t>
            </w:r>
          </w:p>
        </w:tc>
      </w:tr>
    </w:tbl>
    <w:p w14:paraId="677497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3123"/>
        <w:gridCol w:w="3122"/>
      </w:tblGrid>
      <w:tr w:rsidR="0040161E" w:rsidRPr="00FB308E" w14:paraId="4AB9E76F" w14:textId="77777777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1964CA4D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904A6E">
              <w:rPr>
                <w:sz w:val="22"/>
                <w:szCs w:val="22"/>
              </w:rPr>
              <w:t>z obszarów: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3D2260BA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932D7AD" w14:textId="73C44064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wymagane słowa z obszarów:  </w:t>
            </w:r>
            <w:r w:rsidR="00E3470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4AE74047" w14:textId="21F40D50" w:rsidR="00A77164" w:rsidRPr="00904A6E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867F22" w14:textId="1FFAB31A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132629C5" w14:textId="77777777" w:rsidR="006669FA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31173E6" w14:textId="5E5F0DF0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nazywa 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tradycje i zwyczaje związane </w:t>
            </w:r>
            <w:r w:rsidR="00E3470B" w:rsidRPr="00904A6E">
              <w:rPr>
                <w:sz w:val="22"/>
                <w:szCs w:val="22"/>
                <w:lang w:eastAsia="pl-PL"/>
              </w:rPr>
              <w:lastRenderedPageBreak/>
              <w:t>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A384842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47675A" w14:textId="20C6D0D2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wyrazy z obszaru: </w:t>
            </w:r>
            <w:r w:rsidR="00E3470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056E665A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001FB7" w14:textId="2F7FA0AD" w:rsidR="00E3470B" w:rsidRDefault="00E3470B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0C16FC1F" w14:textId="77777777" w:rsidR="00055F41" w:rsidRPr="00904A6E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1A2A6A" w14:textId="38B83FF6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14:paraId="0F7A824F" w14:textId="77777777" w:rsidR="00A77164" w:rsidRPr="00904A6E" w:rsidRDefault="00A77164" w:rsidP="00A77164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0A6838" w14:textId="6C413568" w:rsidR="00055F41" w:rsidRPr="00A77164" w:rsidRDefault="00E3470B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144D141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78DC313" w14:textId="2C77CC3E" w:rsidR="00E3470B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</w:t>
            </w:r>
            <w:r w:rsidRPr="00904A6E">
              <w:rPr>
                <w:sz w:val="22"/>
                <w:szCs w:val="22"/>
                <w:lang w:eastAsia="pl-PL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Pr="00904A6E">
              <w:rPr>
                <w:i/>
                <w:sz w:val="22"/>
                <w:szCs w:val="22"/>
              </w:rPr>
              <w:t>imple.</w:t>
            </w:r>
          </w:p>
          <w:p w14:paraId="64815C09" w14:textId="0585B629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Pomimo pomocy nauczyciela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</w:t>
            </w:r>
            <w:r w:rsidR="00E3470B"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57BAB7F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1B49E95" w14:textId="2A83083D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zazwyczaj </w:t>
            </w:r>
            <w:r w:rsidRPr="00904A6E">
              <w:rPr>
                <w:sz w:val="22"/>
                <w:szCs w:val="22"/>
              </w:rPr>
              <w:t xml:space="preserve">z wieloma błędami tworzy </w:t>
            </w:r>
            <w:r w:rsidR="00E3470B" w:rsidRPr="00904A6E">
              <w:rPr>
                <w:sz w:val="22"/>
                <w:szCs w:val="22"/>
              </w:rPr>
              <w:t>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used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934A7C0" w14:textId="5CE8D306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</w:t>
            </w:r>
            <w:r w:rsidRPr="00904A6E">
              <w:rPr>
                <w:sz w:val="22"/>
                <w:szCs w:val="22"/>
              </w:rPr>
              <w:t>często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nie</w:t>
            </w:r>
            <w:r w:rsidR="00E3470B" w:rsidRPr="00904A6E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904A6E">
              <w:rPr>
                <w:i/>
                <w:sz w:val="22"/>
                <w:szCs w:val="22"/>
              </w:rPr>
              <w:t>be going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21ADBA4C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D7A8EAC" w14:textId="7ABAB403" w:rsidR="00462F4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użycia</w:t>
            </w:r>
            <w:r w:rsidR="00E3470B" w:rsidRPr="00904A6E">
              <w:rPr>
                <w:sz w:val="22"/>
                <w:szCs w:val="22"/>
              </w:rPr>
              <w:t xml:space="preserve">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konstruuje zdani</w:t>
            </w:r>
            <w:r w:rsidRPr="00904A6E">
              <w:rPr>
                <w:sz w:val="22"/>
                <w:szCs w:val="22"/>
              </w:rPr>
              <w:t xml:space="preserve">a w </w:t>
            </w:r>
            <w:r w:rsidR="00A77164">
              <w:rPr>
                <w:sz w:val="22"/>
                <w:szCs w:val="22"/>
              </w:rPr>
              <w:t xml:space="preserve">zerowym, </w:t>
            </w:r>
            <w:r w:rsidR="00A77164">
              <w:rPr>
                <w:sz w:val="22"/>
                <w:szCs w:val="22"/>
              </w:rPr>
              <w:lastRenderedPageBreak/>
              <w:t>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14:paraId="141440A0" w14:textId="5F5DF2E2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stosuje spójnik </w:t>
            </w:r>
            <w:r w:rsidR="00E3470B" w:rsidRPr="00904A6E">
              <w:rPr>
                <w:i/>
                <w:sz w:val="22"/>
                <w:szCs w:val="22"/>
              </w:rPr>
              <w:t>unless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45CF0DA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0005BA" w14:textId="68F53DC5" w:rsidR="00E3470B" w:rsidRPr="00055F41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zazwyczaj wymaga pomocy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</w:t>
            </w:r>
            <w:r w:rsidR="00E3470B" w:rsidRPr="00904A6E">
              <w:rPr>
                <w:sz w:val="22"/>
                <w:szCs w:val="22"/>
              </w:rPr>
              <w:t xml:space="preserve">w stronie biernej w czasach </w:t>
            </w:r>
            <w:r w:rsidR="00E3470B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E3470B" w:rsidRPr="00904A6E">
              <w:rPr>
                <w:i/>
                <w:sz w:val="22"/>
                <w:szCs w:val="22"/>
              </w:rPr>
              <w:t>erfect.</w:t>
            </w:r>
          </w:p>
          <w:p w14:paraId="57E252D6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E894F9" w14:textId="771A946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tworzy stronę bierną ze strony czynnej.</w:t>
            </w:r>
          </w:p>
          <w:p w14:paraId="6CA7FD94" w14:textId="2D083B2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</w:t>
            </w:r>
            <w:r w:rsidR="00E3470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03B810E7" w14:textId="27DE429E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następstwa czasów i zazwyczaj </w:t>
            </w:r>
            <w:r w:rsidRPr="00904A6E">
              <w:rPr>
                <w:sz w:val="22"/>
                <w:szCs w:val="22"/>
              </w:rPr>
              <w:t xml:space="preserve">nie potrafi </w:t>
            </w:r>
            <w:r w:rsidR="00E3470B" w:rsidRPr="00904A6E">
              <w:rPr>
                <w:sz w:val="22"/>
                <w:szCs w:val="22"/>
              </w:rPr>
              <w:t xml:space="preserve">poprawnie </w:t>
            </w:r>
            <w:r w:rsidRPr="00904A6E">
              <w:rPr>
                <w:sz w:val="22"/>
                <w:szCs w:val="22"/>
              </w:rPr>
              <w:t xml:space="preserve">ich </w:t>
            </w:r>
            <w:r w:rsidR="00E3470B" w:rsidRPr="00904A6E">
              <w:rPr>
                <w:sz w:val="22"/>
                <w:szCs w:val="22"/>
              </w:rPr>
              <w:t>zastosować w mowie zależnej.</w:t>
            </w:r>
          </w:p>
          <w:p w14:paraId="476D2464" w14:textId="709F1546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dokonuje zmian.</w:t>
            </w:r>
          </w:p>
          <w:p w14:paraId="4119EC31" w14:textId="22C7C640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Zazwyczaj </w:t>
            </w:r>
            <w:r w:rsidR="00462F4B" w:rsidRPr="00904A6E">
              <w:rPr>
                <w:sz w:val="22"/>
                <w:szCs w:val="22"/>
              </w:rPr>
              <w:t>z wieloma błędami stara się tworzyć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1A86E1CE" w14:textId="2648B7F5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</w:t>
            </w:r>
            <w:r w:rsidR="00E3470B" w:rsidRPr="00904A6E">
              <w:rPr>
                <w:sz w:val="22"/>
                <w:szCs w:val="22"/>
              </w:rPr>
              <w:t xml:space="preserve"> zasady użycia czasowników modalnych (</w:t>
            </w:r>
            <w:r w:rsidR="00E3470B" w:rsidRPr="00904A6E">
              <w:rPr>
                <w:i/>
                <w:sz w:val="22"/>
                <w:szCs w:val="22"/>
              </w:rPr>
              <w:t xml:space="preserve">can </w:t>
            </w:r>
            <w:r w:rsidR="00E3470B" w:rsidRPr="00904A6E">
              <w:rPr>
                <w:sz w:val="22"/>
                <w:szCs w:val="22"/>
              </w:rPr>
              <w:t>oraz</w:t>
            </w:r>
            <w:r w:rsidR="00E3470B" w:rsidRPr="00904A6E">
              <w:rPr>
                <w:i/>
                <w:sz w:val="22"/>
                <w:szCs w:val="22"/>
              </w:rPr>
              <w:t xml:space="preserve"> could/couldn’t </w:t>
            </w:r>
            <w:r w:rsidR="00E3470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E3470B" w:rsidRPr="00904A6E">
              <w:rPr>
                <w:sz w:val="22"/>
                <w:szCs w:val="22"/>
              </w:rPr>
              <w:t>,</w:t>
            </w:r>
            <w:r w:rsidR="00E3470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 xml:space="preserve">/ didn’t have to </w:t>
            </w:r>
            <w:r w:rsidR="00E3470B" w:rsidRPr="00904A6E">
              <w:rPr>
                <w:sz w:val="22"/>
                <w:szCs w:val="22"/>
              </w:rPr>
              <w:t>do wyrażania konieczności i nakazu</w:t>
            </w:r>
            <w:r w:rsidR="00E3470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zastosować</w:t>
            </w:r>
            <w:r w:rsidR="00E3470B" w:rsidRPr="00904A6E">
              <w:rPr>
                <w:sz w:val="22"/>
                <w:szCs w:val="22"/>
              </w:rPr>
              <w:t xml:space="preserve"> je poprawnie.</w:t>
            </w:r>
          </w:p>
          <w:p w14:paraId="1D52A2EB" w14:textId="3C2D34AE" w:rsidR="0040161E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trudem i często popełniając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posługuje się zaimkami zwrotnymi i zaimkiem </w:t>
            </w:r>
            <w:r w:rsidRPr="00904A6E">
              <w:rPr>
                <w:i/>
                <w:sz w:val="22"/>
                <w:szCs w:val="22"/>
              </w:rPr>
              <w:t>each other</w:t>
            </w:r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7419" w14:textId="07C37AA4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 zna i na ogół poprawnie</w:t>
            </w:r>
            <w:r w:rsidR="00462F4B" w:rsidRPr="00904A6E">
              <w:rPr>
                <w:sz w:val="22"/>
                <w:szCs w:val="22"/>
              </w:rPr>
              <w:t xml:space="preserve"> podaje wymagane słowa z obszarów: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42BCAA1D" w14:textId="0485B2D0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AD6FBDE" w14:textId="62DB2C9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nazywa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04894B9E" w14:textId="7E57B2A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nazywa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tradycje i </w:t>
            </w:r>
            <w:r w:rsidR="00462F4B" w:rsidRPr="00904A6E">
              <w:rPr>
                <w:sz w:val="22"/>
                <w:szCs w:val="22"/>
                <w:lang w:eastAsia="pl-PL"/>
              </w:rPr>
              <w:lastRenderedPageBreak/>
              <w:t>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226A951" w14:textId="1C6D0515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wyrazy z obszaru: </w:t>
            </w:r>
            <w:r w:rsidR="00462F4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403A55C1" w14:textId="3ADC463F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18F891FA" w14:textId="5356A642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1304D487" w14:textId="14581F7F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podaje wymagane słowa z obszarów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: zawody, </w:t>
            </w:r>
            <w:r w:rsidR="00462F4B" w:rsidRPr="00904A6E">
              <w:rPr>
                <w:sz w:val="22"/>
                <w:szCs w:val="22"/>
                <w:lang w:eastAsia="pl-PL"/>
              </w:rPr>
              <w:lastRenderedPageBreak/>
              <w:t>wybór zawodu, rozmowa o pracę.</w:t>
            </w:r>
          </w:p>
          <w:p w14:paraId="3B59F511" w14:textId="4969D40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</w:t>
            </w:r>
            <w:r w:rsidR="00462F4B" w:rsidRPr="00904A6E"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462F4B" w:rsidRPr="00904A6E">
              <w:rPr>
                <w:i/>
                <w:sz w:val="22"/>
                <w:szCs w:val="22"/>
              </w:rPr>
              <w:t>imple.</w:t>
            </w:r>
          </w:p>
          <w:p w14:paraId="051B6598" w14:textId="56F3AE9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Czasem wymaga niewielkiej pomocy</w:t>
            </w:r>
            <w:r w:rsidR="00462F4B" w:rsidRPr="00904A6E">
              <w:rPr>
                <w:sz w:val="22"/>
                <w:szCs w:val="22"/>
              </w:rPr>
              <w:t xml:space="preserve"> nauczyciela </w:t>
            </w:r>
            <w:r w:rsidRPr="00904A6E">
              <w:rPr>
                <w:sz w:val="22"/>
                <w:szCs w:val="22"/>
              </w:rPr>
              <w:t xml:space="preserve">oraz </w:t>
            </w:r>
            <w:r w:rsidR="00462F4B" w:rsidRPr="00904A6E">
              <w:rPr>
                <w:sz w:val="22"/>
                <w:szCs w:val="22"/>
              </w:rPr>
              <w:t xml:space="preserve">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07153896" w14:textId="3C1DE9B4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</w:t>
            </w:r>
            <w:r w:rsidRPr="00904A6E">
              <w:rPr>
                <w:sz w:val="22"/>
                <w:szCs w:val="22"/>
              </w:rPr>
              <w:t xml:space="preserve">z dość licznymi </w:t>
            </w:r>
            <w:r w:rsidR="00462F4B" w:rsidRPr="00904A6E">
              <w:rPr>
                <w:sz w:val="22"/>
                <w:szCs w:val="22"/>
              </w:rPr>
              <w:t>błędami tworzy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used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4288717" w14:textId="232D48B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czasem</w:t>
            </w:r>
            <w:r w:rsidR="00462F4B"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904A6E">
              <w:rPr>
                <w:i/>
                <w:sz w:val="22"/>
                <w:szCs w:val="22"/>
              </w:rPr>
              <w:t>be going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31D36AD4" w14:textId="72DADEBB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użycia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lastRenderedPageBreak/>
              <w:t xml:space="preserve">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trybie warunkowym.</w:t>
            </w:r>
          </w:p>
          <w:p w14:paraId="16B608F5" w14:textId="0B7993CF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41734" w:rsidRPr="00904A6E">
              <w:rPr>
                <w:sz w:val="22"/>
                <w:szCs w:val="22"/>
              </w:rPr>
              <w:t xml:space="preserve">dość 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054A28E4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824C7C" w14:textId="6B5653D1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zazwyczaj wymaga</w:t>
            </w:r>
            <w:r w:rsidRPr="00904A6E">
              <w:rPr>
                <w:sz w:val="22"/>
                <w:szCs w:val="22"/>
              </w:rPr>
              <w:t xml:space="preserve"> niewielkiej</w:t>
            </w:r>
            <w:r w:rsidR="00462F4B" w:rsidRPr="00904A6E">
              <w:rPr>
                <w:sz w:val="22"/>
                <w:szCs w:val="22"/>
              </w:rPr>
              <w:t xml:space="preserve"> pomocy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aby utworzyć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1BD14B5" w14:textId="4962D92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4DD00732" w14:textId="397A8261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tworzy</w:t>
            </w:r>
            <w:r w:rsidR="00462F4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2BE884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B0DFC9" w14:textId="049A1AE3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na zasady następstwa czasów ale czasem </w:t>
            </w:r>
            <w:r w:rsidR="00462F4B" w:rsidRPr="00904A6E">
              <w:rPr>
                <w:sz w:val="22"/>
                <w:szCs w:val="22"/>
              </w:rPr>
              <w:t xml:space="preserve"> nie potrafi poprawnie ich zastosować w mowie zależnej.</w:t>
            </w:r>
          </w:p>
          <w:p w14:paraId="5C85EB99" w14:textId="3E124AD6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zamiany zaimków, okoliczników cz</w:t>
            </w:r>
            <w:r w:rsidRPr="00904A6E">
              <w:rPr>
                <w:sz w:val="22"/>
                <w:szCs w:val="22"/>
              </w:rPr>
              <w:t>asu i miejsca w mowie zależnej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dokonuje zmian.</w:t>
            </w:r>
          </w:p>
          <w:p w14:paraId="18AC34A9" w14:textId="53C0A828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Zazwyczaj </w:t>
            </w:r>
            <w:r w:rsidR="00904A6E" w:rsidRPr="00904A6E">
              <w:rPr>
                <w:sz w:val="22"/>
                <w:szCs w:val="22"/>
              </w:rPr>
              <w:t>z dość wieloma</w:t>
            </w:r>
            <w:r w:rsidRPr="00904A6E">
              <w:rPr>
                <w:sz w:val="22"/>
                <w:szCs w:val="22"/>
              </w:rPr>
              <w:t xml:space="preserve"> błędami </w:t>
            </w:r>
            <w:r w:rsidR="00904A6E" w:rsidRPr="00904A6E">
              <w:rPr>
                <w:sz w:val="22"/>
                <w:szCs w:val="22"/>
              </w:rPr>
              <w:t>tworzy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216CF656" w14:textId="792C2433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zna  zasady użycia czasowników modalnych (</w:t>
            </w:r>
            <w:r w:rsidR="00462F4B" w:rsidRPr="00904A6E">
              <w:rPr>
                <w:i/>
                <w:sz w:val="22"/>
                <w:szCs w:val="22"/>
              </w:rPr>
              <w:t xml:space="preserve">can </w:t>
            </w:r>
            <w:r w:rsidR="00462F4B" w:rsidRPr="00904A6E">
              <w:rPr>
                <w:sz w:val="22"/>
                <w:szCs w:val="22"/>
              </w:rPr>
              <w:t>oraz</w:t>
            </w:r>
            <w:r w:rsidR="00462F4B" w:rsidRPr="00904A6E">
              <w:rPr>
                <w:i/>
                <w:sz w:val="22"/>
                <w:szCs w:val="22"/>
              </w:rPr>
              <w:t xml:space="preserve"> could/couldn’t </w:t>
            </w:r>
            <w:r w:rsidR="00462F4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do udzielania pozwolenia</w:t>
            </w:r>
            <w:r w:rsidR="00462F4B" w:rsidRPr="00904A6E">
              <w:rPr>
                <w:sz w:val="22"/>
                <w:szCs w:val="22"/>
              </w:rPr>
              <w:t>,</w:t>
            </w:r>
            <w:r w:rsidR="00462F4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 xml:space="preserve">/ didn’t have to </w:t>
            </w:r>
            <w:r w:rsidR="00462F4B" w:rsidRPr="00904A6E">
              <w:rPr>
                <w:sz w:val="22"/>
                <w:szCs w:val="22"/>
              </w:rPr>
              <w:t>do wyrażania konieczności i nakazu</w:t>
            </w:r>
            <w:r w:rsidR="00462F4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</w:t>
            </w:r>
            <w:r w:rsidR="00462F4B" w:rsidRPr="00904A6E">
              <w:rPr>
                <w:sz w:val="22"/>
                <w:szCs w:val="22"/>
              </w:rPr>
              <w:t xml:space="preserve"> ma problem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żeby zastosować je poprawnie.</w:t>
            </w:r>
          </w:p>
          <w:p w14:paraId="723AA2B9" w14:textId="5C45F48B" w:rsidR="00174D0D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 liczne</w:t>
            </w:r>
            <w:r w:rsidR="00462F4B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posługuje się zaimkami zwrotnymi i zaimkiem </w:t>
            </w:r>
            <w:r w:rsidR="00462F4B" w:rsidRPr="00904A6E">
              <w:rPr>
                <w:i/>
                <w:sz w:val="22"/>
                <w:szCs w:val="22"/>
              </w:rPr>
              <w:t>each other</w:t>
            </w:r>
            <w:r w:rsidR="00462F4B" w:rsidRPr="00904A6E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C122" w14:textId="1963FD3F" w:rsidR="00904A6E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41FB32EE" w14:textId="419B19BE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DDBEC8" w14:textId="5816A3D8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 w:rsidR="006669FA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nazywa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41ECF531" w14:textId="7AFE06CC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nazywa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tradycje i </w:t>
            </w:r>
            <w:r w:rsidR="00904A6E" w:rsidRPr="00904A6E">
              <w:rPr>
                <w:sz w:val="22"/>
                <w:szCs w:val="22"/>
                <w:lang w:eastAsia="pl-PL"/>
              </w:rPr>
              <w:lastRenderedPageBreak/>
              <w:t>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3A874047" w14:textId="5DFC805D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wyrazy z obszaru: </w:t>
            </w:r>
            <w:r w:rsidR="00904A6E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71B9B7B6" w14:textId="62C501A0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7CC9ABBD" w14:textId="2A500CA4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="00904A6E" w:rsidRPr="00904A6E">
              <w:rPr>
                <w:sz w:val="22"/>
                <w:szCs w:val="22"/>
              </w:rPr>
              <w:t xml:space="preserve">poprawnie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5FCE5DC8" w14:textId="0DA61353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>podaje wymagane słowa z obszarów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: zawody, </w:t>
            </w:r>
            <w:r w:rsidR="00904A6E" w:rsidRPr="00904A6E">
              <w:rPr>
                <w:sz w:val="22"/>
                <w:szCs w:val="22"/>
                <w:lang w:eastAsia="pl-PL"/>
              </w:rPr>
              <w:lastRenderedPageBreak/>
              <w:t>wybór zawodu, rozmowa o pracę.</w:t>
            </w:r>
          </w:p>
          <w:p w14:paraId="0AF09FB2" w14:textId="699BDF69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4A6E"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="00904A6E" w:rsidRPr="00904A6E">
              <w:rPr>
                <w:sz w:val="22"/>
                <w:szCs w:val="22"/>
              </w:rPr>
              <w:t xml:space="preserve">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904A6E" w:rsidRPr="00904A6E">
              <w:rPr>
                <w:i/>
                <w:sz w:val="22"/>
                <w:szCs w:val="22"/>
              </w:rPr>
              <w:t>imple.</w:t>
            </w:r>
          </w:p>
          <w:p w14:paraId="4C2B2191" w14:textId="399F4B37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</w:t>
            </w:r>
            <w:r w:rsidR="00904A6E"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3131A879" w14:textId="77777777" w:rsidR="00055F41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91906F1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B39078" w14:textId="2E106EB1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tylko czasem popełnia nieliczne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błędy tworząc</w:t>
            </w:r>
            <w:r w:rsidR="00904A6E"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used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BA086F" w14:textId="30A2F852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="00904A6E"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904A6E">
              <w:rPr>
                <w:i/>
                <w:sz w:val="22"/>
                <w:szCs w:val="22"/>
              </w:rPr>
              <w:t>be going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20D0A7BD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7E2770B" w14:textId="2009DBF0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="00904A6E"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="00904A6E" w:rsidRPr="00904A6E">
              <w:rPr>
                <w:sz w:val="22"/>
                <w:szCs w:val="22"/>
              </w:rPr>
              <w:t>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</w:t>
            </w:r>
            <w:r w:rsidR="00904A6E" w:rsidRPr="00904A6E">
              <w:rPr>
                <w:sz w:val="22"/>
                <w:szCs w:val="22"/>
              </w:rPr>
              <w:lastRenderedPageBreak/>
              <w:t xml:space="preserve">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trybie warunkowym.</w:t>
            </w:r>
          </w:p>
          <w:p w14:paraId="75FDD056" w14:textId="55471ED9" w:rsidR="00904A6E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F589F">
              <w:rPr>
                <w:sz w:val="22"/>
                <w:szCs w:val="22"/>
              </w:rPr>
              <w:t xml:space="preserve">czasem </w:t>
            </w:r>
            <w:r w:rsidR="006669FA">
              <w:rPr>
                <w:sz w:val="22"/>
                <w:szCs w:val="22"/>
              </w:rPr>
              <w:t>niewielkie</w:t>
            </w:r>
            <w:r w:rsidR="003F589F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252E704D" w14:textId="4A6C90AC" w:rsidR="00904A6E" w:rsidRPr="00055F41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czasem tylko popełnia niewielkie błędy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tworzy</w:t>
            </w:r>
            <w:r w:rsidR="00904A6E"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0C6ADC74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196F399" w14:textId="3A3D709A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>i popełnia tylko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nieliczne</w:t>
            </w:r>
            <w:r w:rsidR="00904A6E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170BDBD9" w14:textId="1AFD708B" w:rsid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7D335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FDCE34" w14:textId="67CA8F7B" w:rsid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="00904A6E"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="00904A6E"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6FDC72F9" w14:textId="12F9D937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tylko 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dokonuje zmian.</w:t>
            </w:r>
          </w:p>
          <w:p w14:paraId="7733A6F3" w14:textId="033FDACC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popełniając niewielkie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2251D992" w14:textId="306F9A62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 zasady użycia czasowników modalnych (</w:t>
            </w:r>
            <w:r w:rsidR="00904A6E" w:rsidRPr="00904A6E">
              <w:rPr>
                <w:i/>
                <w:sz w:val="22"/>
                <w:szCs w:val="22"/>
              </w:rPr>
              <w:t xml:space="preserve">can </w:t>
            </w:r>
            <w:r w:rsidR="00904A6E" w:rsidRPr="00904A6E">
              <w:rPr>
                <w:sz w:val="22"/>
                <w:szCs w:val="22"/>
              </w:rPr>
              <w:t>oraz</w:t>
            </w:r>
            <w:r w:rsidR="00904A6E" w:rsidRPr="00904A6E">
              <w:rPr>
                <w:i/>
                <w:sz w:val="22"/>
                <w:szCs w:val="22"/>
              </w:rPr>
              <w:t xml:space="preserve"> could/couldn’t </w:t>
            </w:r>
            <w:r w:rsidR="00904A6E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904A6E" w:rsidRPr="00904A6E">
              <w:rPr>
                <w:sz w:val="22"/>
                <w:szCs w:val="22"/>
              </w:rPr>
              <w:t>,</w:t>
            </w:r>
            <w:r w:rsidR="00904A6E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 xml:space="preserve">/ didn’t have to </w:t>
            </w:r>
            <w:r w:rsidR="00904A6E" w:rsidRPr="00904A6E">
              <w:rPr>
                <w:sz w:val="22"/>
                <w:szCs w:val="22"/>
              </w:rPr>
              <w:t>do wyrażania konieczności i nakazu</w:t>
            </w:r>
            <w:r w:rsidR="00904A6E" w:rsidRPr="00904A6E">
              <w:rPr>
                <w:i/>
                <w:sz w:val="22"/>
                <w:szCs w:val="22"/>
              </w:rPr>
              <w:t xml:space="preserve">, mustn’t </w:t>
            </w:r>
            <w:r w:rsidR="00904A6E"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zazwyczaj stosuje je poprawnie.</w:t>
            </w:r>
          </w:p>
          <w:p w14:paraId="37671435" w14:textId="3098D3DF" w:rsidR="0040161E" w:rsidRPr="006669FA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B684" w14:textId="618A206E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Pr="00904A6E">
              <w:rPr>
                <w:sz w:val="22"/>
                <w:szCs w:val="22"/>
              </w:rPr>
              <w:t>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6AE58A59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04A245" w14:textId="3FD4DC04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904A6E">
              <w:rPr>
                <w:sz w:val="22"/>
                <w:szCs w:val="22"/>
              </w:rPr>
              <w:t>.</w:t>
            </w:r>
          </w:p>
          <w:p w14:paraId="02F95CD1" w14:textId="77777777" w:rsidR="006669FA" w:rsidRPr="00904A6E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D21360" w14:textId="2D5D821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0D665785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3E0956" w14:textId="09BF9558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 xml:space="preserve">tradycje i zwyczaje związane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30B1F297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F922AD" w14:textId="3AEE9D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1D7FE07F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0B41933" w14:textId="3BA2773C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</w:t>
            </w:r>
            <w:r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68D2F9A4" w14:textId="77777777" w:rsidR="00055F41" w:rsidRPr="00904A6E" w:rsidRDefault="00055F41" w:rsidP="00055F41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8375E8B" w14:textId="4E8EED3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4028A338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F32CA00" w14:textId="71944511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6C09B2C4" w14:textId="713A670B" w:rsidR="00055F41" w:rsidRPr="00A77164" w:rsidRDefault="00055F41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A7C1642" w14:textId="36A0D8B5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</w:t>
            </w:r>
            <w:r w:rsidRPr="00904A6E">
              <w:rPr>
                <w:i/>
                <w:sz w:val="22"/>
                <w:szCs w:val="22"/>
              </w:rPr>
              <w:t>ontinuo</w:t>
            </w:r>
            <w:r w:rsidR="00A77164">
              <w:rPr>
                <w:i/>
                <w:sz w:val="22"/>
                <w:szCs w:val="22"/>
              </w:rPr>
              <w:t>us, Past perfect, Future s</w:t>
            </w:r>
            <w:r>
              <w:rPr>
                <w:i/>
                <w:sz w:val="22"/>
                <w:szCs w:val="22"/>
              </w:rPr>
              <w:t xml:space="preserve">imple </w:t>
            </w:r>
            <w:r>
              <w:rPr>
                <w:sz w:val="22"/>
                <w:szCs w:val="22"/>
              </w:rPr>
              <w:t>i prawie nigdy nie popełnia błędów.</w:t>
            </w:r>
          </w:p>
          <w:p w14:paraId="0598F34E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56EE9A3" w14:textId="2448806B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2B078375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302C355A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3372F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B05D3A1" w14:textId="0738DB5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used to</w:t>
            </w:r>
            <w:r w:rsidRPr="00904A6E">
              <w:rPr>
                <w:sz w:val="22"/>
                <w:szCs w:val="22"/>
              </w:rPr>
              <w:t>.</w:t>
            </w:r>
          </w:p>
          <w:p w14:paraId="5B08E827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6DA707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9490EA" w14:textId="7367507D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>be going to</w:t>
            </w:r>
            <w:r w:rsidRPr="00904A6E">
              <w:rPr>
                <w:sz w:val="22"/>
                <w:szCs w:val="22"/>
              </w:rPr>
              <w:t>.</w:t>
            </w:r>
          </w:p>
          <w:p w14:paraId="7FBFC4F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0ED52B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886182" w14:textId="0D58FA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trybie warunkowym.</w:t>
            </w:r>
          </w:p>
          <w:p w14:paraId="2B149D2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BCA0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11A5D9" w14:textId="352BDDC5" w:rsidR="006669FA" w:rsidRDefault="000C5E7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6669FA" w:rsidRPr="00904A6E">
              <w:rPr>
                <w:sz w:val="22"/>
                <w:szCs w:val="22"/>
              </w:rPr>
              <w:t xml:space="preserve"> stosuje spójnik </w:t>
            </w:r>
            <w:r w:rsidR="006669FA" w:rsidRPr="00904A6E">
              <w:rPr>
                <w:i/>
                <w:sz w:val="22"/>
                <w:szCs w:val="22"/>
              </w:rPr>
              <w:t>unless</w:t>
            </w:r>
            <w:r w:rsidR="006669FA" w:rsidRPr="00904A6E">
              <w:rPr>
                <w:sz w:val="22"/>
                <w:szCs w:val="22"/>
              </w:rPr>
              <w:t>.</w:t>
            </w:r>
          </w:p>
          <w:p w14:paraId="6EE7954C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A1445B4" w14:textId="57770023" w:rsidR="006669FA" w:rsidRPr="00055F41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Pr="00904A6E">
              <w:rPr>
                <w:i/>
                <w:sz w:val="22"/>
                <w:szCs w:val="22"/>
              </w:rPr>
              <w:t>.</w:t>
            </w:r>
          </w:p>
          <w:p w14:paraId="7A980271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50A4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2FC5C" w14:textId="0546595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14:paraId="07BA83B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9C904E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581377" w14:textId="18839FE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C990F32" w14:textId="77777777" w:rsidR="000C5E7E" w:rsidRPr="000C5E7E" w:rsidRDefault="000C5E7E" w:rsidP="000C5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EF7EFE" w14:textId="6411BC1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5905DA2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E7AA0B" w14:textId="436BE81C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dokonuje zmian.</w:t>
            </w:r>
          </w:p>
          <w:p w14:paraId="327344AF" w14:textId="2C328FC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41C0BC60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0B1EBB81" w14:textId="095D857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r w:rsidRPr="00904A6E">
              <w:rPr>
                <w:i/>
                <w:sz w:val="22"/>
                <w:szCs w:val="22"/>
              </w:rPr>
              <w:t xml:space="preserve">can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could/couldn’t </w:t>
            </w:r>
            <w:r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 xml:space="preserve">/ didn’t have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14:paraId="130BB6C5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9928AA" w14:textId="377C785D" w:rsidR="0040161E" w:rsidRPr="00FB308E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</w:tr>
      <w:tr w:rsidR="0040161E" w:rsidRPr="00FB308E" w14:paraId="4B5F27A9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35B454E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124E2C4C" w14:textId="2A2874E0" w:rsidR="0040161E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>
              <w:rPr>
                <w:sz w:val="22"/>
                <w:szCs w:val="22"/>
              </w:rPr>
              <w:t xml:space="preserve"> Wymaga pomocy z </w:t>
            </w:r>
            <w:r w:rsidR="00055F41" w:rsidRPr="00055F41">
              <w:rPr>
                <w:sz w:val="22"/>
                <w:szCs w:val="22"/>
              </w:rPr>
              <w:t xml:space="preserve"> zadaniami typu test wyboru, uzupełnianie luk, dopasowywanie, układanie w kolejności.</w:t>
            </w:r>
          </w:p>
          <w:p w14:paraId="6ED09A07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0625AA" w14:textId="1DEC29A3" w:rsidR="00A47FF8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żeby określić główną myśl i/lub kontekst wypowiedzi.</w:t>
            </w:r>
          </w:p>
          <w:p w14:paraId="1B9C621D" w14:textId="34DF1CBB" w:rsidR="00A47FF8" w:rsidRPr="00FB308E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A47FF8">
              <w:rPr>
                <w:sz w:val="22"/>
                <w:szCs w:val="22"/>
              </w:rPr>
              <w:t xml:space="preserve"> rozpoznaje związki pomiędzy poszczególnymi częściami wypowiedzi</w:t>
            </w:r>
            <w:r>
              <w:rPr>
                <w:sz w:val="22"/>
                <w:szCs w:val="22"/>
              </w:rPr>
              <w:t xml:space="preserve">, popełnia przy tym jednak </w:t>
            </w:r>
            <w:r w:rsidRPr="00A47FF8">
              <w:rPr>
                <w:sz w:val="22"/>
                <w:szCs w:val="22"/>
              </w:rPr>
              <w:t xml:space="preserve"> liczne błędy.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26B" w14:textId="0E8E6042" w:rsidR="00BF222F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3556A02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4D054C" w14:textId="6F4F1A4E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>
              <w:rPr>
                <w:sz w:val="22"/>
                <w:szCs w:val="22"/>
              </w:rPr>
              <w:t xml:space="preserve"> Popełniając dość liczne błędy</w:t>
            </w:r>
            <w:r w:rsidR="000C5E7E">
              <w:rPr>
                <w:sz w:val="22"/>
                <w:szCs w:val="22"/>
              </w:rPr>
              <w:t>,</w:t>
            </w:r>
            <w:r w:rsidR="00055F41">
              <w:rPr>
                <w:sz w:val="22"/>
                <w:szCs w:val="22"/>
              </w:rPr>
              <w:t xml:space="preserve"> </w:t>
            </w:r>
            <w:r w:rsidR="00055F41" w:rsidRPr="00055F41">
              <w:rPr>
                <w:sz w:val="22"/>
                <w:szCs w:val="22"/>
              </w:rPr>
              <w:t xml:space="preserve">radzi sobie z zadaniami typu test wyboru, uzupełnianie luk, </w:t>
            </w:r>
            <w:r w:rsidR="00055F41" w:rsidRPr="00055F41">
              <w:rPr>
                <w:sz w:val="22"/>
                <w:szCs w:val="22"/>
              </w:rPr>
              <w:lastRenderedPageBreak/>
              <w:t>dopasowywanie, układanie w kolejności.</w:t>
            </w:r>
            <w:r w:rsidR="00055F41">
              <w:rPr>
                <w:sz w:val="22"/>
                <w:szCs w:val="22"/>
              </w:rPr>
              <w:t xml:space="preserve"> </w:t>
            </w:r>
          </w:p>
          <w:p w14:paraId="57971FA5" w14:textId="4629B87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niewielką pomocą </w:t>
            </w:r>
            <w:r w:rsidRPr="00055F41">
              <w:rPr>
                <w:sz w:val="22"/>
                <w:szCs w:val="22"/>
              </w:rPr>
              <w:t>określa główną myśl i/lub kontekst wypowiedzi.</w:t>
            </w:r>
          </w:p>
          <w:p w14:paraId="7234E1F5" w14:textId="125FC549" w:rsidR="0040161E" w:rsidRPr="00A47FF8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 </w:t>
            </w:r>
            <w:r w:rsidRPr="00055F41">
              <w:rPr>
                <w:sz w:val="22"/>
                <w:szCs w:val="22"/>
              </w:rPr>
              <w:t>rozpoznaje związki pomiędzy poszczególnymi częśc</w:t>
            </w:r>
            <w:r>
              <w:rPr>
                <w:sz w:val="22"/>
                <w:szCs w:val="22"/>
              </w:rPr>
              <w:t>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1E28" w14:textId="0F4F7933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Zazwyczaj rozumie </w:t>
            </w:r>
            <w:r w:rsidR="00055F41" w:rsidRPr="00055F41">
              <w:rPr>
                <w:sz w:val="22"/>
                <w:szCs w:val="22"/>
              </w:rPr>
              <w:t xml:space="preserve">ogólny sens zarówno prostych jak i bardziej złożonych wypowiedzi, znajduje podstawowe i bardziej złożone informacje w wypowiedzi. </w:t>
            </w:r>
            <w:r w:rsidR="00055F41">
              <w:rPr>
                <w:sz w:val="22"/>
                <w:szCs w:val="22"/>
              </w:rPr>
              <w:t>Zazwyczaj poprawnie</w:t>
            </w:r>
            <w:r w:rsidR="00055F41" w:rsidRPr="00055F41">
              <w:rPr>
                <w:sz w:val="22"/>
                <w:szCs w:val="22"/>
              </w:rPr>
              <w:t xml:space="preserve"> radzi sobie z zadaniami typu test wyboru, uzupełnianie luk, dopasowywanie, układanie w kolejności.</w:t>
            </w:r>
          </w:p>
          <w:p w14:paraId="6E5E130A" w14:textId="3AF8E530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7D3980" w14:textId="77777777" w:rsidR="000C5E7E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B1ED70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1DC796" w14:textId="5C0460C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określa główną myśl i/lub kontekst wypowiedzi.</w:t>
            </w:r>
          </w:p>
          <w:p w14:paraId="05BB12DB" w14:textId="4A507D5B" w:rsidR="0040161E" w:rsidRPr="00A47FF8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9F2C" w14:textId="1DACFDB7" w:rsid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lastRenderedPageBreak/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14:paraId="2A0D500F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EEB4EE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BC518CD" w14:textId="220221CA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D70E6F" w14:textId="77777777" w:rsidR="000C5E7E" w:rsidRPr="00055F41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AF2C21" w14:textId="77777777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określa główną myśl i/lub kontekst wypowiedzi.</w:t>
            </w:r>
          </w:p>
          <w:p w14:paraId="39534A88" w14:textId="48942620" w:rsidR="0040161E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 w:rsidR="0040161E" w:rsidRPr="00FB308E" w14:paraId="1A8EDF27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2DFE49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443ECB41" w:rsidR="0040161E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 z trudem znajduje w tekście określone informacje, przy wy</w:t>
            </w:r>
            <w:r>
              <w:rPr>
                <w:sz w:val="22"/>
                <w:szCs w:val="22"/>
              </w:rPr>
              <w:t xml:space="preserve">szukiwaniu złożonych informacji </w:t>
            </w:r>
            <w:r w:rsidR="001A1888" w:rsidRPr="00FB308E">
              <w:rPr>
                <w:sz w:val="22"/>
                <w:szCs w:val="22"/>
              </w:rPr>
              <w:t>popełnia liczne błędy.</w:t>
            </w:r>
          </w:p>
          <w:p w14:paraId="74A2D377" w14:textId="235E45F1" w:rsidR="00174D0D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intencje nadawcy tekstu.</w:t>
            </w:r>
          </w:p>
          <w:p w14:paraId="77F56738" w14:textId="1E15B4CC" w:rsidR="00174D0D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kontekst tekstu </w:t>
            </w:r>
            <w:r w:rsidR="00BF222F" w:rsidRPr="00FB308E">
              <w:rPr>
                <w:sz w:val="22"/>
                <w:szCs w:val="22"/>
              </w:rPr>
              <w:t>(nadawca, odbiorca); popełnia liczne błędy.</w:t>
            </w:r>
          </w:p>
          <w:p w14:paraId="3674786C" w14:textId="6D8D0420" w:rsidR="00A47FF8" w:rsidRPr="000C5E7E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rozwiązując zadania</w:t>
            </w:r>
            <w:r w:rsidRPr="00A47FF8">
              <w:rPr>
                <w:sz w:val="22"/>
                <w:szCs w:val="22"/>
              </w:rPr>
              <w:t xml:space="preserve"> typu test wyboru, </w:t>
            </w:r>
            <w:r w:rsidRPr="00A47FF8">
              <w:rPr>
                <w:sz w:val="22"/>
                <w:szCs w:val="22"/>
              </w:rPr>
              <w:lastRenderedPageBreak/>
              <w:t>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A7669D4" w14:textId="77777777" w:rsidR="00BF222F" w:rsidRPr="00FB308E" w:rsidRDefault="00BF222F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75FC82" w14:textId="0C7850CB" w:rsidR="00EB45E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1D36998" w14:textId="56A76E75" w:rsidR="0040161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intencje nadawcy tekstu.</w:t>
            </w:r>
          </w:p>
          <w:p w14:paraId="37A48C99" w14:textId="77777777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FB308E">
              <w:rPr>
                <w:sz w:val="22"/>
                <w:szCs w:val="22"/>
              </w:rPr>
              <w:t>; popełnia liczne błędy.</w:t>
            </w:r>
          </w:p>
          <w:p w14:paraId="3753BCAB" w14:textId="1AAAAC92" w:rsidR="00A47FF8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27BB942" w14:textId="7C80B6CF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>
              <w:rPr>
                <w:sz w:val="22"/>
                <w:szCs w:val="22"/>
              </w:rPr>
              <w:t xml:space="preserve">, </w:t>
            </w:r>
            <w:r w:rsidR="000C5E7E">
              <w:rPr>
                <w:sz w:val="22"/>
                <w:szCs w:val="22"/>
              </w:rPr>
              <w:t xml:space="preserve">czasem popełnia drobne </w:t>
            </w:r>
            <w:r w:rsidRPr="00FB308E">
              <w:rPr>
                <w:sz w:val="22"/>
                <w:szCs w:val="22"/>
              </w:rPr>
              <w:t>błędy.</w:t>
            </w:r>
          </w:p>
          <w:p w14:paraId="3808491E" w14:textId="77777777" w:rsidR="00A47FF8" w:rsidRPr="00FB308E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1910C" w14:textId="1D3D22E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FB308E">
              <w:rPr>
                <w:sz w:val="22"/>
                <w:szCs w:val="22"/>
              </w:rPr>
              <w:t>.</w:t>
            </w:r>
          </w:p>
          <w:p w14:paraId="4F7EF058" w14:textId="06927DB5" w:rsidR="0040161E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58C" w14:textId="4F7B3F5E" w:rsidR="00BF222F" w:rsidRP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437FD007" w14:textId="13107C58" w:rsid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>
              <w:rPr>
                <w:sz w:val="22"/>
                <w:szCs w:val="22"/>
              </w:rPr>
              <w:t>.</w:t>
            </w:r>
          </w:p>
          <w:p w14:paraId="2266D49C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F73B5D" w14:textId="77777777" w:rsidR="00A47FF8" w:rsidRP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179267" w14:textId="679EABA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intencje nadawcy tekstu.</w:t>
            </w:r>
          </w:p>
          <w:p w14:paraId="11DEBC7B" w14:textId="77777777" w:rsidR="00A47FF8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70AD3EB1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C7EAFE" w14:textId="0B93CCB1" w:rsidR="00A47FF8" w:rsidRPr="00A47FF8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47FF8">
              <w:rPr>
                <w:sz w:val="22"/>
                <w:szCs w:val="22"/>
              </w:rPr>
              <w:t xml:space="preserve">Bez trudu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</w:tr>
      <w:tr w:rsidR="0040161E" w:rsidRPr="00FB308E" w14:paraId="60F8A8F5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195C7EC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CB57" w14:textId="569F0495" w:rsidR="0040161E" w:rsidRPr="00A47FF8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7C7D" w14:textId="067AC8E6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159E" w14:textId="3207E960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</w:t>
            </w:r>
            <w:r w:rsidR="0022709B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3BA" w14:textId="4B323414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 w:rsidR="0040161E" w:rsidRPr="00FB308E" w14:paraId="20DE0DFC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630" w14:textId="78AF2679" w:rsidR="0040161E" w:rsidRPr="006A1F77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647F" w14:textId="25C9E907" w:rsidR="0040161E" w:rsidRPr="006A1F77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F016" w14:textId="56128D65" w:rsidR="0040161E" w:rsidRPr="006A1F77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3A5EC957" w:rsidR="0040161E" w:rsidRPr="00FB308E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FB308E" w14:paraId="509DC98D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ED698FA" w:rsidR="0040161E" w:rsidRPr="00FB308E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</w:t>
            </w:r>
            <w:r w:rsidRPr="00FB308E">
              <w:rPr>
                <w:sz w:val="22"/>
                <w:szCs w:val="22"/>
              </w:rPr>
              <w:lastRenderedPageBreak/>
              <w:t xml:space="preserve">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445846A8" w:rsidR="0040161E" w:rsidRPr="00FB308E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</w:t>
            </w:r>
            <w:r w:rsidRPr="00FB308E">
              <w:rPr>
                <w:sz w:val="22"/>
                <w:szCs w:val="22"/>
              </w:rPr>
              <w:lastRenderedPageBreak/>
              <w:t xml:space="preserve">popełniając 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4F2334AD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</w:t>
            </w:r>
            <w:r w:rsidRPr="00FB308E">
              <w:rPr>
                <w:sz w:val="22"/>
                <w:szCs w:val="22"/>
              </w:rPr>
              <w:lastRenderedPageBreak/>
              <w:t xml:space="preserve">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3DA286F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i bezbłędnie lub niemal bezbłędnie reaguje w </w:t>
            </w:r>
            <w:r w:rsidRPr="00FB308E">
              <w:rPr>
                <w:sz w:val="22"/>
                <w:szCs w:val="22"/>
              </w:rPr>
              <w:lastRenderedPageBreak/>
              <w:t xml:space="preserve">prostych i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 w:rsidR="0040161E" w:rsidRPr="00FB308E" w14:paraId="441CAD52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504C" w14:textId="2A07B9A9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65828B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74049AE9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C219ECA" w14:textId="3EBCBA18" w:rsidR="0040161E" w:rsidRPr="003D1CD3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</w:t>
            </w:r>
            <w:r w:rsidRPr="00FB308E">
              <w:rPr>
                <w:sz w:val="22"/>
                <w:szCs w:val="22"/>
              </w:rPr>
              <w:t>angielskim</w:t>
            </w:r>
            <w:r w:rsidR="00EB45EE" w:rsidRPr="00FB308E">
              <w:rPr>
                <w:sz w:val="22"/>
                <w:szCs w:val="22"/>
              </w:rPr>
              <w:t xml:space="preserve"> informacje </w:t>
            </w:r>
            <w:r w:rsidR="00EB45EE" w:rsidRPr="00FB308E">
              <w:rPr>
                <w:sz w:val="22"/>
                <w:szCs w:val="22"/>
              </w:rPr>
              <w:lastRenderedPageBreak/>
              <w:t>s</w:t>
            </w:r>
            <w:r w:rsidRPr="00FB308E">
              <w:rPr>
                <w:sz w:val="22"/>
                <w:szCs w:val="22"/>
              </w:rPr>
              <w:t>formułowane w języku polskim</w:t>
            </w:r>
            <w:r w:rsidR="00EB45EE"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3758" w14:textId="1AC62BFF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0D998C39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="000B21AE" w:rsidRPr="00FB308E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5B2487" w14:textId="6BE977F7" w:rsidR="0040161E" w:rsidRPr="003D1CD3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stara się przekazać w języku angielskim informacje </w:t>
            </w:r>
            <w:r w:rsidRPr="00FB308E">
              <w:rPr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FB308E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14:paraId="16786CAD" w14:textId="49E275CD" w:rsidR="00F40F9E" w:rsidRPr="00FB308E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trudu, 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14:paraId="0D3FDEAB" w14:textId="3300CC00" w:rsidR="000B21AE" w:rsidRPr="006A1F77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</w:t>
            </w:r>
            <w:r w:rsidR="000B21AE" w:rsidRPr="00FB308E">
              <w:rPr>
                <w:sz w:val="22"/>
                <w:szCs w:val="22"/>
              </w:rPr>
              <w:lastRenderedPageBreak/>
              <w:t>angielskim informacj</w:t>
            </w:r>
            <w:r w:rsidR="003D1CD3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507B0C9A" w14:textId="77777777" w:rsidR="00F40F9E" w:rsidRPr="00FB308E" w:rsidRDefault="00F40F9E" w:rsidP="006A1F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49DA25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553581CC" w14:textId="77777777" w:rsidR="00F40F9E" w:rsidRPr="00FB308E" w:rsidRDefault="00F40F9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AE55C2" w14:textId="07428082" w:rsidR="000B21AE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</w:t>
            </w:r>
            <w:r w:rsidRPr="00FB308E">
              <w:rPr>
                <w:sz w:val="22"/>
                <w:szCs w:val="22"/>
              </w:rPr>
              <w:lastRenderedPageBreak/>
              <w:t>sformułowane w języku polskim.</w:t>
            </w:r>
          </w:p>
        </w:tc>
      </w:tr>
      <w:tr w:rsidR="0040161E" w:rsidRPr="00FB308E" w14:paraId="2ECC4A44" w14:textId="77777777" w:rsidTr="00A85D83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14:paraId="309DBF9A" w14:textId="4100E71F" w:rsidR="0040161E" w:rsidRPr="00FB308E" w:rsidRDefault="001A1888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8 </w:t>
            </w:r>
            <w:r w:rsidR="00556D75">
              <w:rPr>
                <w:b/>
                <w:sz w:val="22"/>
                <w:szCs w:val="22"/>
                <w:lang w:val="en-GB"/>
              </w:rPr>
              <w:t>The Brainy Magazine</w:t>
            </w:r>
          </w:p>
        </w:tc>
      </w:tr>
    </w:tbl>
    <w:p w14:paraId="6E49EB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7"/>
        <w:gridCol w:w="3265"/>
      </w:tblGrid>
      <w:tr w:rsidR="0040161E" w:rsidRPr="00FB308E" w14:paraId="7056C781" w14:textId="77777777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3907A5B9" w:rsidR="0040161E" w:rsidRDefault="001A1888" w:rsidP="00DD03CD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>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F56F2A" w:rsidRPr="00FB308E">
              <w:rPr>
                <w:sz w:val="22"/>
                <w:szCs w:val="22"/>
              </w:rPr>
              <w:t>słownictwo z następujących obszarów:</w:t>
            </w:r>
            <w:r w:rsidR="00DD03CD" w:rsidRPr="00C23CEC">
              <w:rPr>
                <w:lang w:eastAsia="pl-PL"/>
              </w:rPr>
              <w:t xml:space="preserve"> </w:t>
            </w:r>
            <w:r w:rsidR="008B7C98"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 w:rsidR="008B7C98">
              <w:rPr>
                <w:sz w:val="22"/>
                <w:szCs w:val="22"/>
                <w:lang w:eastAsia="pl-PL"/>
              </w:rPr>
              <w:t>.</w:t>
            </w:r>
          </w:p>
          <w:p w14:paraId="15C93A0A" w14:textId="77777777" w:rsidR="00A07381" w:rsidRPr="00DD03CD" w:rsidRDefault="00A07381" w:rsidP="00A07381"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 w14:paraId="1E9FB070" w14:textId="63D32583" w:rsidR="0040161E" w:rsidRDefault="001A1888" w:rsidP="002C4D6C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 xml:space="preserve">stosuje słownictwo z obszaru: </w:t>
            </w:r>
            <w:r w:rsidR="008B7C98"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4A3EEC6" w14:textId="77777777" w:rsidR="00A07381" w:rsidRDefault="00A07381" w:rsidP="00A07381">
            <w:pPr>
              <w:pStyle w:val="Akapitzlist"/>
              <w:rPr>
                <w:sz w:val="22"/>
                <w:szCs w:val="22"/>
              </w:rPr>
            </w:pPr>
          </w:p>
          <w:p w14:paraId="1D4A72A2" w14:textId="15D95ECA" w:rsidR="008B7C98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</w:t>
            </w:r>
            <w:r w:rsidR="008B7C98">
              <w:rPr>
                <w:sz w:val="22"/>
                <w:szCs w:val="22"/>
              </w:rPr>
              <w:t xml:space="preserve"> </w:t>
            </w:r>
            <w:r w:rsidR="008B7C98" w:rsidRPr="008B7C98">
              <w:rPr>
                <w:sz w:val="22"/>
                <w:szCs w:val="22"/>
              </w:rPr>
              <w:t xml:space="preserve">stosuje konstrukcję </w:t>
            </w:r>
            <w:r w:rsidR="008B7C98"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i/>
                <w:sz w:val="22"/>
                <w:szCs w:val="22"/>
              </w:rPr>
              <w:t>/ I’d prefer</w:t>
            </w:r>
            <w:r w:rsidR="003D1CD3">
              <w:rPr>
                <w:sz w:val="22"/>
                <w:szCs w:val="22"/>
              </w:rPr>
              <w:t>,</w:t>
            </w:r>
            <w:r w:rsidR="008B7C98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sz w:val="22"/>
                <w:szCs w:val="22"/>
              </w:rPr>
              <w:t>popełniając liczne błędy.</w:t>
            </w:r>
          </w:p>
          <w:p w14:paraId="4C1C855F" w14:textId="1F3DAED6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8B7C98">
              <w:rPr>
                <w:sz w:val="22"/>
                <w:szCs w:val="22"/>
              </w:rPr>
              <w:t xml:space="preserve">na zasady stopniowania przymiotników i zazwyczaj </w:t>
            </w:r>
            <w:r>
              <w:rPr>
                <w:sz w:val="22"/>
                <w:szCs w:val="22"/>
              </w:rPr>
              <w:t>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A4F511F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356327" w14:textId="1E892C29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wiele błędów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461F5BAE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429C09D" w14:textId="4E212C84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  <w:p w14:paraId="4386A71F" w14:textId="5AAF5A37" w:rsidR="00C70284" w:rsidRPr="00FB308E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056C" w14:textId="59A05428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A57EFE0" w14:textId="30176144" w:rsidR="008B7C98" w:rsidRPr="00FB308E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4A9A56F1" w14:textId="3943BE1D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1E062AFA" w14:textId="56B741A3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dość 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DAB80F9" w14:textId="03B27A9F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</w:t>
            </w:r>
            <w:r w:rsidRPr="008B7C98">
              <w:rPr>
                <w:sz w:val="22"/>
                <w:szCs w:val="22"/>
              </w:rPr>
              <w:lastRenderedPageBreak/>
              <w:t xml:space="preserve">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73ED88D2" w14:textId="1A56553F" w:rsidR="0040161E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44AF" w14:textId="46F507CE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nieliczne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253DF5B9" w14:textId="06E11CB7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55086F55" w14:textId="545AE02C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3FA3E167" w14:textId="1A58F144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050231F1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CF9445" w14:textId="082D27AB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konstruując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58EC335E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40F673" w14:textId="29799FC5" w:rsidR="002060AE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B7C98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raczej nie</w:t>
            </w:r>
            <w:r w:rsidRPr="008B7C98">
              <w:rPr>
                <w:sz w:val="22"/>
                <w:szCs w:val="22"/>
              </w:rPr>
              <w:t>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kiedy 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7277" w14:textId="4F1C878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łatwością  stosuje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C44E8C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D06448C" w14:textId="77777777" w:rsidR="00A07381" w:rsidRPr="00DD03CD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15298E" w14:textId="69A8CF3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276B7E7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2E7FCC2" w14:textId="3C6ED96E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644CD29B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2386FAE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D885F4" w14:textId="75227B71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sady stopniowania przymiotników i poprawnie stosuje je w zdaniach.</w:t>
            </w:r>
          </w:p>
          <w:p w14:paraId="40429855" w14:textId="77777777" w:rsidR="00A07381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DACE0B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597B5A3" w14:textId="73B60E3A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36341B3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03F6E7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23B61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9D82B" w14:textId="1EC5653B" w:rsidR="002060AE" w:rsidRPr="00FB308E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8B7C98" w:rsidRPr="008B7C98">
              <w:rPr>
                <w:sz w:val="22"/>
                <w:szCs w:val="22"/>
              </w:rPr>
              <w:t xml:space="preserve"> stosuje zaimki względne </w:t>
            </w:r>
            <w:r w:rsidR="008B7C98" w:rsidRPr="008B7C98">
              <w:rPr>
                <w:i/>
                <w:sz w:val="22"/>
                <w:szCs w:val="22"/>
              </w:rPr>
              <w:t>who, which, where, when, whose.</w:t>
            </w:r>
          </w:p>
        </w:tc>
      </w:tr>
      <w:tr w:rsidR="0040161E" w:rsidRPr="00FB308E" w14:paraId="1E2EC1C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174" w14:textId="77777777" w:rsid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A07381">
              <w:rPr>
                <w:sz w:val="22"/>
                <w:szCs w:val="22"/>
              </w:rPr>
              <w:t xml:space="preserve">ogólnego sensu prostych </w:t>
            </w:r>
            <w:r w:rsidR="00A07381" w:rsidRPr="00A07381">
              <w:rPr>
                <w:sz w:val="22"/>
                <w:szCs w:val="22"/>
              </w:rPr>
              <w:t>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0749E5D0" w14:textId="6624CC3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w znajdowaniu w wypowiedzi zarówno prostych informacji</w:t>
            </w:r>
            <w:r w:rsidRPr="00A07381">
              <w:rPr>
                <w:sz w:val="22"/>
                <w:szCs w:val="22"/>
              </w:rPr>
              <w:t xml:space="preserve">. </w:t>
            </w:r>
          </w:p>
          <w:p w14:paraId="2CBB68F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9021655" w14:textId="37DF38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>jąc</w:t>
            </w:r>
            <w:r w:rsidRPr="00A07381">
              <w:rPr>
                <w:sz w:val="22"/>
                <w:szCs w:val="22"/>
              </w:rPr>
              <w:t xml:space="preserve"> intencje nadawcy wypowiedzi.</w:t>
            </w:r>
          </w:p>
          <w:p w14:paraId="201F9672" w14:textId="04C0C66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kontekst wiadomości.</w:t>
            </w:r>
          </w:p>
          <w:p w14:paraId="76DB458A" w14:textId="4FDC5FD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główną myśl wiadomości.</w:t>
            </w:r>
          </w:p>
          <w:p w14:paraId="5507ACD4" w14:textId="02C3F7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rozwiązywać</w:t>
            </w:r>
            <w:r w:rsidRPr="00A07381">
              <w:rPr>
                <w:sz w:val="22"/>
                <w:szCs w:val="22"/>
              </w:rPr>
              <w:t xml:space="preserve"> zadania typu: uzupełnianie luk na podstawie nagrania, poprawianie </w:t>
            </w:r>
            <w:r w:rsidRPr="00A07381">
              <w:rPr>
                <w:sz w:val="22"/>
                <w:szCs w:val="22"/>
              </w:rPr>
              <w:lastRenderedPageBreak/>
              <w:t>błędnych informacji, dopasowywanie.</w:t>
            </w:r>
          </w:p>
          <w:p w14:paraId="5F7BCA1C" w14:textId="0DDB9F36" w:rsidR="0040161E" w:rsidRPr="00FB308E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nie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AD56" w14:textId="5873144D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A07381">
              <w:rPr>
                <w:sz w:val="22"/>
                <w:szCs w:val="22"/>
              </w:rPr>
              <w:t>wypowiedzi</w:t>
            </w:r>
            <w:r>
              <w:rPr>
                <w:sz w:val="22"/>
                <w:szCs w:val="22"/>
              </w:rPr>
              <w:t>.</w:t>
            </w:r>
          </w:p>
          <w:p w14:paraId="51DEB1B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8B795DB" w14:textId="3CA5AF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65FCD5B0" w14:textId="066E6B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intencje nadawcy wypowiedzi.</w:t>
            </w:r>
          </w:p>
          <w:p w14:paraId="2F9EA6B1" w14:textId="24ED99B7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kontekst wiadomości.</w:t>
            </w:r>
          </w:p>
          <w:p w14:paraId="746DA166" w14:textId="4A262CA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główną myśl wiadomości.</w:t>
            </w:r>
          </w:p>
          <w:p w14:paraId="2CD5C2BD" w14:textId="3CFCCC02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</w:t>
            </w:r>
            <w:r w:rsidRPr="00A07381">
              <w:rPr>
                <w:sz w:val="22"/>
                <w:szCs w:val="22"/>
              </w:rPr>
              <w:lastRenderedPageBreak/>
              <w:t>błędnych informacji, dopasowywanie.</w:t>
            </w:r>
          </w:p>
          <w:p w14:paraId="5446BA56" w14:textId="7303B2DB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6F84" w14:textId="5332C88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rozumie </w:t>
            </w:r>
            <w:r w:rsidRPr="00A07381">
              <w:rPr>
                <w:sz w:val="22"/>
                <w:szCs w:val="22"/>
              </w:rPr>
              <w:t>ogólny sens prostych i bardziej złożonych wypowiedzi</w:t>
            </w:r>
            <w:r>
              <w:rPr>
                <w:sz w:val="22"/>
                <w:szCs w:val="22"/>
              </w:rPr>
              <w:t>.</w:t>
            </w:r>
          </w:p>
          <w:p w14:paraId="3762EA01" w14:textId="096FAA5C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1BE74D23" w14:textId="48C33012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17EDB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8B7F40A" w14:textId="3961C944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="003D1CD3">
              <w:rPr>
                <w:sz w:val="22"/>
                <w:szCs w:val="22"/>
              </w:rPr>
              <w:t>s</w:t>
            </w:r>
            <w:r w:rsidRPr="00A07381">
              <w:rPr>
                <w:sz w:val="22"/>
                <w:szCs w:val="22"/>
              </w:rPr>
              <w:t>amodzielnie określa intencje nadawcy wypowiedzi.</w:t>
            </w:r>
          </w:p>
          <w:p w14:paraId="7772F71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1A0F01" w14:textId="6D39E81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07381">
              <w:rPr>
                <w:sz w:val="22"/>
                <w:szCs w:val="22"/>
              </w:rPr>
              <w:t>amodzielnie określa kontekst wiadomości.</w:t>
            </w:r>
          </w:p>
          <w:p w14:paraId="26BE7E5E" w14:textId="46B4EA0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</w:t>
            </w:r>
            <w:r w:rsidRPr="00A07381">
              <w:rPr>
                <w:sz w:val="22"/>
                <w:szCs w:val="22"/>
              </w:rPr>
              <w:t>amodzielnie określa główną myśl wiadomości.</w:t>
            </w:r>
          </w:p>
          <w:p w14:paraId="2583199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502B04A" w14:textId="4737FD5F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</w:t>
            </w:r>
            <w:r w:rsidRPr="00A07381">
              <w:rPr>
                <w:sz w:val="22"/>
                <w:szCs w:val="22"/>
              </w:rPr>
              <w:lastRenderedPageBreak/>
              <w:t>poprawianie błędnych informacji, dopasowywanie.</w:t>
            </w:r>
          </w:p>
          <w:p w14:paraId="1F8436C7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49FFEFEB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D0BEDF" w14:textId="7989DE0E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A07381">
              <w:rPr>
                <w:sz w:val="22"/>
                <w:szCs w:val="22"/>
              </w:rPr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B41C" w14:textId="5E44EAB1" w:rsidR="00A07381" w:rsidRP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</w:t>
            </w:r>
            <w:r w:rsidR="00A07381" w:rsidRPr="00A07381">
              <w:rPr>
                <w:sz w:val="22"/>
                <w:szCs w:val="22"/>
              </w:rPr>
              <w:t>ogólny sens prostych i bardziej złożonych 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73167913" w14:textId="4E716F72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 w14:paraId="70CD4F10" w14:textId="74AAB178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6743A0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2FC51D" w14:textId="7A393D41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intencje nadawcy wypowiedzi.</w:t>
            </w:r>
          </w:p>
          <w:p w14:paraId="00EFDCA1" w14:textId="5D4B1829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4EAD78E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3A9C314" w14:textId="4AB98A2E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kontekst wiadomości.</w:t>
            </w:r>
          </w:p>
          <w:p w14:paraId="4AF6D769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2AD8C11" w14:textId="39398547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</w:t>
            </w:r>
            <w:r w:rsidR="003D1CD3">
              <w:rPr>
                <w:sz w:val="22"/>
                <w:szCs w:val="22"/>
              </w:rPr>
              <w:t xml:space="preserve"> określa główną myśl wiadomości.</w:t>
            </w:r>
          </w:p>
          <w:p w14:paraId="1EDAB5C9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6EBAC2A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6E32BAF" w14:textId="071434C3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14:paraId="2D38DE8E" w14:textId="6348BE5A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8BB74E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3EE047" w14:textId="00BF90DA" w:rsidR="0040161E" w:rsidRPr="003D1CD3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problemu jest w stanie udzielić szczegółowych informacji na tematy poruszone w nagraniach.</w:t>
            </w:r>
          </w:p>
        </w:tc>
      </w:tr>
      <w:tr w:rsidR="0040161E" w:rsidRPr="00FB308E" w14:paraId="1BFF7BB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6D8F181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>
              <w:rPr>
                <w:sz w:val="22"/>
                <w:szCs w:val="22"/>
              </w:rPr>
              <w:t xml:space="preserve">szukiwaniu złożonych informacji </w:t>
            </w:r>
            <w:r w:rsidRPr="00FB308E">
              <w:rPr>
                <w:sz w:val="22"/>
                <w:szCs w:val="22"/>
              </w:rPr>
              <w:t>popełnia liczne błędy.</w:t>
            </w:r>
          </w:p>
          <w:p w14:paraId="6BB5A1A0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AD4942" w14:textId="5B3A1341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określa </w:t>
            </w:r>
            <w:r w:rsidRPr="00FB308E">
              <w:rPr>
                <w:spacing w:val="-18"/>
                <w:sz w:val="22"/>
                <w:szCs w:val="22"/>
              </w:rPr>
              <w:t>główną</w:t>
            </w:r>
            <w:r w:rsidRPr="00FB308E">
              <w:rPr>
                <w:sz w:val="22"/>
                <w:szCs w:val="22"/>
              </w:rPr>
              <w:t xml:space="preserve">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172D185F" w14:textId="7470F34C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 z trudem określa</w:t>
            </w:r>
            <w:r w:rsidR="00A81F37" w:rsidRPr="00FB308E">
              <w:rPr>
                <w:sz w:val="22"/>
                <w:szCs w:val="22"/>
              </w:rPr>
              <w:t xml:space="preserve"> intencje autora tekstu.</w:t>
            </w:r>
          </w:p>
          <w:p w14:paraId="2C32B215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8E110B" w14:textId="2FE70211" w:rsidR="00A07381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</w:t>
            </w:r>
            <w:r w:rsidR="00A07381"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liczne</w:t>
            </w:r>
            <w:r w:rsidR="00A07381" w:rsidRPr="002A3FBA"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 w:rsidR="00A07381" w:rsidRPr="002A3FBA">
              <w:rPr>
                <w:sz w:val="22"/>
                <w:szCs w:val="22"/>
              </w:rPr>
              <w:t xml:space="preserve"> rozwiązuj</w:t>
            </w:r>
            <w:r w:rsidR="003D1CD3">
              <w:rPr>
                <w:sz w:val="22"/>
                <w:szCs w:val="22"/>
              </w:rPr>
              <w:t>ąc</w:t>
            </w:r>
            <w:r w:rsidR="00A07381" w:rsidRPr="002A3FBA">
              <w:rPr>
                <w:sz w:val="22"/>
                <w:szCs w:val="22"/>
              </w:rPr>
              <w:t xml:space="preserve"> zadania typu: uzupełnianie luk na podstawie tekstu, </w:t>
            </w:r>
            <w:r w:rsidR="00A07381" w:rsidRPr="002A3FBA">
              <w:rPr>
                <w:sz w:val="22"/>
                <w:szCs w:val="22"/>
              </w:rPr>
              <w:lastRenderedPageBreak/>
              <w:t>poprawianie błędnych informacji, dopasowywanie.</w:t>
            </w:r>
          </w:p>
          <w:p w14:paraId="7B5695E8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4C470FD4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BB8C20" w14:textId="3BD0220B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pomimo pomocy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</w:t>
            </w:r>
            <w:r w:rsidR="00A07381" w:rsidRPr="00A07381">
              <w:rPr>
                <w:sz w:val="22"/>
                <w:szCs w:val="22"/>
              </w:rPr>
              <w:t xml:space="preserve"> jest w stanie udzielić szczegółowych informacji</w:t>
            </w:r>
            <w:r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D05653" w14:textId="1195916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FB308E">
              <w:rPr>
                <w:sz w:val="22"/>
                <w:szCs w:val="22"/>
              </w:rPr>
              <w:t xml:space="preserve">(np. w tekście ostrzeżenia dla alergików) </w:t>
            </w:r>
            <w:r w:rsidRPr="00FB308E">
              <w:rPr>
                <w:sz w:val="22"/>
                <w:szCs w:val="22"/>
              </w:rPr>
              <w:t>popełnia dość liczne błędy.</w:t>
            </w:r>
          </w:p>
          <w:p w14:paraId="08975609" w14:textId="140CA4C2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/fragmentu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EADB4A0" w14:textId="77777777" w:rsidR="0040161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z w:val="22"/>
                <w:szCs w:val="22"/>
              </w:rPr>
              <w:t xml:space="preserve">określa </w:t>
            </w:r>
            <w:r w:rsidR="00A81F37" w:rsidRPr="00FB308E">
              <w:rPr>
                <w:sz w:val="22"/>
                <w:szCs w:val="22"/>
              </w:rPr>
              <w:t>intencje autora tekstu.</w:t>
            </w:r>
          </w:p>
          <w:p w14:paraId="48F75363" w14:textId="7E4BB148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A3FBA">
              <w:rPr>
                <w:sz w:val="22"/>
                <w:szCs w:val="22"/>
              </w:rPr>
              <w:t>rozwiązuje zadania typu: uzupełnianie luk na podstawie tekstu, poprawianie błę</w:t>
            </w:r>
            <w:r>
              <w:rPr>
                <w:sz w:val="22"/>
                <w:szCs w:val="22"/>
              </w:rPr>
              <w:t>dnych informacji, dopasowywanie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popełniając czasem dość liczne błędy.</w:t>
            </w:r>
          </w:p>
          <w:p w14:paraId="418C7CD4" w14:textId="55F0FF81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czasem dość liczne błędy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2A245589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</w:t>
            </w:r>
            <w:r w:rsidR="002A3FBA">
              <w:rPr>
                <w:sz w:val="22"/>
                <w:szCs w:val="22"/>
              </w:rPr>
              <w:t>szukiwaniu złożonych informacji.</w:t>
            </w:r>
          </w:p>
          <w:p w14:paraId="4EF24455" w14:textId="773450B0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872B0" w14:textId="7F112CDB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F2CCB6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4F4DAF" w14:textId="5F2ACC9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9559E6" w:rsidRPr="00FB308E">
              <w:rPr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9559E6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B3099A2" w14:textId="13072553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="009559E6" w:rsidRPr="00FB308E">
              <w:rPr>
                <w:sz w:val="22"/>
                <w:szCs w:val="22"/>
              </w:rPr>
              <w:t xml:space="preserve"> poprawnie określa intencje autora tekstu.</w:t>
            </w:r>
          </w:p>
          <w:p w14:paraId="5D601C9F" w14:textId="2893E7C9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</w:t>
            </w:r>
            <w:r w:rsidRPr="002A3FBA">
              <w:rPr>
                <w:sz w:val="22"/>
                <w:szCs w:val="22"/>
              </w:rPr>
              <w:lastRenderedPageBreak/>
              <w:t>poprawianie błędnych informacji, dopasowywanie.</w:t>
            </w:r>
          </w:p>
          <w:p w14:paraId="4D2FE548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B19A558" w14:textId="67B5100B" w:rsidR="0040161E" w:rsidRPr="009F576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 popełnia</w:t>
            </w:r>
            <w:r>
              <w:rPr>
                <w:sz w:val="22"/>
                <w:szCs w:val="22"/>
              </w:rPr>
              <w:t>jąc czasem niewielkie</w:t>
            </w:r>
            <w:r w:rsidRPr="002A3FBA">
              <w:rPr>
                <w:sz w:val="22"/>
                <w:szCs w:val="22"/>
              </w:rPr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73723F" w14:textId="1F948AFA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>
              <w:rPr>
                <w:sz w:val="22"/>
                <w:szCs w:val="22"/>
              </w:rPr>
              <w:t>.</w:t>
            </w:r>
          </w:p>
          <w:p w14:paraId="74CD2E54" w14:textId="77777777" w:rsidR="00A81F37" w:rsidRPr="00FB308E" w:rsidRDefault="00A81F37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C5FDDD0" w14:textId="6B1047C8" w:rsidR="00A81F37" w:rsidRDefault="00A81F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A9EB46C" w14:textId="33827428" w:rsidR="003D1CD3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AEFA33" w14:textId="77777777" w:rsidR="003D1CD3" w:rsidRPr="00FB308E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D2B479A" w14:textId="4D9C2D0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081F2DC3" w14:textId="3CE1E4BF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określa intencje autora tekstu.</w:t>
            </w:r>
            <w:r w:rsidR="002A3FBA" w:rsidRPr="002A3FBA">
              <w:rPr>
                <w:sz w:val="22"/>
                <w:szCs w:val="22"/>
              </w:rPr>
              <w:t xml:space="preserve"> </w:t>
            </w:r>
          </w:p>
          <w:p w14:paraId="41115851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43413A" w14:textId="4A095E38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172C003A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6470738B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DBE57A" w14:textId="714DD810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40161E" w:rsidRPr="00FB308E" w14:paraId="2E22D58B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4CD" w14:textId="553765C3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9F576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162B" w14:textId="2FCE1305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proste wypowiedzi ustne, popełniając dość liczne błędy częściowo zaburzające komunikację:</w:t>
            </w:r>
            <w:r w:rsidR="002A3FBA" w:rsidRPr="00FB308E">
              <w:rPr>
                <w:sz w:val="22"/>
                <w:szCs w:val="22"/>
              </w:rPr>
              <w:t xml:space="preserve">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9FA" w14:textId="3CC0CD76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184F2350" w:rsidR="002A3FBA" w:rsidRPr="00FB308E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14:paraId="4E04EDC7" w14:textId="4B970C45" w:rsidR="0040161E" w:rsidRPr="00FB308E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2D229021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58DDB299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w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077510EF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 lub z pomocą nauczyciela tworzy bardzo proste wypowiedzi pisemne</w:t>
            </w:r>
            <w:r w:rsidR="002A3FBA">
              <w:rPr>
                <w:sz w:val="22"/>
                <w:szCs w:val="22"/>
              </w:rPr>
              <w:t xml:space="preserve">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w formie maila opisuje miejsca i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6A0F1CDB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</w:t>
            </w:r>
            <w:r w:rsidRPr="00FB308E">
              <w:rPr>
                <w:sz w:val="22"/>
                <w:szCs w:val="22"/>
              </w:rPr>
              <w:lastRenderedPageBreak/>
              <w:t xml:space="preserve">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14254FA7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w formie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maila opisuje miejsca i zjawiska, styl życia, przeszłe doświadczenia, fakty z przeszłości i teraźniejszości.</w:t>
            </w:r>
          </w:p>
        </w:tc>
      </w:tr>
      <w:tr w:rsidR="0040161E" w:rsidRPr="00FB308E" w14:paraId="2F29C4BC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2680A25C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 w:rsidR="006552DF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748A334F" w:rsidR="0040161E" w:rsidRPr="00FB308E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często popełniając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14:paraId="4D35C73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34F1DD65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4B987601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40161E" w:rsidRPr="00FB308E" w14:paraId="5586CE16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D237" w14:textId="682277D5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</w:t>
            </w:r>
            <w:r w:rsidRPr="002A3FBA">
              <w:rPr>
                <w:sz w:val="22"/>
                <w:szCs w:val="22"/>
              </w:rPr>
              <w:t xml:space="preserve">i nieudolnie przekazuje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</w:p>
          <w:p w14:paraId="73E69AD5" w14:textId="35FC3F25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0F2DD5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D9E8B9" w14:textId="7ADFC7D3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6552DF" w:rsidRPr="00FB308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2434AC6" w14:textId="2B11F071" w:rsidR="006552DF" w:rsidRPr="00FB308E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</w:t>
            </w:r>
            <w:r w:rsidRPr="00FB308E">
              <w:rPr>
                <w:sz w:val="22"/>
                <w:szCs w:val="22"/>
              </w:rPr>
              <w:lastRenderedPageBreak/>
              <w:t xml:space="preserve">sformułowane w języku </w:t>
            </w:r>
            <w:r w:rsidR="002F5F02" w:rsidRPr="00FB308E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365A" w14:textId="7AD008F2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2A3FBA">
              <w:rPr>
                <w:sz w:val="22"/>
                <w:szCs w:val="22"/>
              </w:rPr>
              <w:t xml:space="preserve">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</w:t>
            </w:r>
            <w:r>
              <w:rPr>
                <w:sz w:val="22"/>
                <w:szCs w:val="22"/>
              </w:rPr>
              <w:t>ale wizualnym i audiowizualnym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B6EAC6D" w14:textId="46290D02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FE4E2A4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D35FA7C" w14:textId="46467BD6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Pr="00FB308E">
              <w:rPr>
                <w:sz w:val="22"/>
                <w:szCs w:val="22"/>
              </w:rPr>
              <w:lastRenderedPageBreak/>
              <w:t>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45BE" w14:textId="2592A183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poprawnie 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czasem popełniając błędy.</w:t>
            </w:r>
          </w:p>
          <w:p w14:paraId="556A1FC8" w14:textId="3EC029A0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</w:t>
            </w:r>
            <w:r w:rsidRPr="00FB308E">
              <w:rPr>
                <w:sz w:val="22"/>
                <w:szCs w:val="22"/>
              </w:rPr>
              <w:lastRenderedPageBreak/>
              <w:t>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F32" w14:textId="2995E299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łatwością i poprawnie</w:t>
            </w:r>
            <w:r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  <w:r>
              <w:rPr>
                <w:sz w:val="22"/>
                <w:szCs w:val="22"/>
              </w:rPr>
              <w:t xml:space="preserve"> </w:t>
            </w:r>
          </w:p>
          <w:p w14:paraId="2C1B0D89" w14:textId="3E77067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73F5991" w14:textId="1BCFAAA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D205FC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8059AD" w14:textId="20DB53A4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9F576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9247793" w14:textId="77777777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1422C6" w14:textId="572BCBE7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</w:t>
            </w:r>
            <w:r w:rsidRPr="00FB308E">
              <w:rPr>
                <w:sz w:val="22"/>
                <w:szCs w:val="22"/>
              </w:rPr>
              <w:lastRenderedPageBreak/>
              <w:t>informacje sformułowane w języku polskim.</w:t>
            </w:r>
          </w:p>
        </w:tc>
      </w:tr>
    </w:tbl>
    <w:p w14:paraId="2F9CF8C3" w14:textId="77777777"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FB3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92D1" w14:textId="77777777" w:rsidR="00501AEF" w:rsidRDefault="00501AEF">
      <w:r>
        <w:separator/>
      </w:r>
    </w:p>
  </w:endnote>
  <w:endnote w:type="continuationSeparator" w:id="0">
    <w:p w14:paraId="6178C198" w14:textId="77777777" w:rsidR="00501AEF" w:rsidRDefault="0050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D2E2E" w14:textId="77777777" w:rsidR="00A82210" w:rsidRDefault="00A82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45DC82D4" w:rsidR="003D1CD3" w:rsidRDefault="003D1CD3">
    <w:pPr>
      <w:pStyle w:val="Stopka"/>
      <w:rPr>
        <w:rFonts w:cs="Calibri"/>
        <w:i/>
        <w:color w:val="A6A6A6"/>
      </w:rPr>
    </w:pPr>
  </w:p>
  <w:p w14:paraId="3793DDBA" w14:textId="77777777" w:rsidR="00A82210" w:rsidRDefault="00A82210">
    <w:pPr>
      <w:pStyle w:val="Stopka"/>
    </w:pPr>
    <w:bookmarkStart w:id="0" w:name="_GoBack"/>
    <w:bookmarkEnd w:id="0"/>
  </w:p>
  <w:p w14:paraId="241049DF" w14:textId="77777777" w:rsidR="003D1CD3" w:rsidRDefault="003D1CD3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7273" w14:textId="77777777" w:rsidR="00A82210" w:rsidRDefault="00A82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65A0" w14:textId="77777777" w:rsidR="00501AEF" w:rsidRDefault="00501AEF">
      <w:r>
        <w:separator/>
      </w:r>
    </w:p>
  </w:footnote>
  <w:footnote w:type="continuationSeparator" w:id="0">
    <w:p w14:paraId="3403BA12" w14:textId="77777777" w:rsidR="00501AEF" w:rsidRDefault="0050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3F72" w14:textId="77777777" w:rsidR="00A82210" w:rsidRDefault="00A822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1CADFDBD" w:rsidR="003D1CD3" w:rsidRDefault="003D1CD3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A82210">
      <w:rPr>
        <w:noProof/>
      </w:rPr>
      <w:t>8</w:t>
    </w:r>
    <w:r>
      <w:fldChar w:fldCharType="end"/>
    </w:r>
  </w:p>
  <w:p w14:paraId="11095180" w14:textId="77777777" w:rsidR="003D1CD3" w:rsidRDefault="003D1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0FBF0" w14:textId="77777777" w:rsidR="00A82210" w:rsidRDefault="00A82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 w15:restartNumberingAfterBreak="0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38"/>
  </w:num>
  <w:num w:numId="17">
    <w:abstractNumId w:val="34"/>
  </w:num>
  <w:num w:numId="18">
    <w:abstractNumId w:val="40"/>
  </w:num>
  <w:num w:numId="19">
    <w:abstractNumId w:val="37"/>
  </w:num>
  <w:num w:numId="20">
    <w:abstractNumId w:val="31"/>
  </w:num>
  <w:num w:numId="21">
    <w:abstractNumId w:val="36"/>
  </w:num>
  <w:num w:numId="22">
    <w:abstractNumId w:val="41"/>
  </w:num>
  <w:num w:numId="23">
    <w:abstractNumId w:val="44"/>
  </w:num>
  <w:num w:numId="24">
    <w:abstractNumId w:val="39"/>
  </w:num>
  <w:num w:numId="25">
    <w:abstractNumId w:val="23"/>
  </w:num>
  <w:num w:numId="26">
    <w:abstractNumId w:val="20"/>
  </w:num>
  <w:num w:numId="27">
    <w:abstractNumId w:val="29"/>
  </w:num>
  <w:num w:numId="28">
    <w:abstractNumId w:val="21"/>
  </w:num>
  <w:num w:numId="29">
    <w:abstractNumId w:val="32"/>
  </w:num>
  <w:num w:numId="30">
    <w:abstractNumId w:val="26"/>
  </w:num>
  <w:num w:numId="31">
    <w:abstractNumId w:val="33"/>
  </w:num>
  <w:num w:numId="32">
    <w:abstractNumId w:val="28"/>
  </w:num>
  <w:num w:numId="33">
    <w:abstractNumId w:val="27"/>
  </w:num>
  <w:num w:numId="34">
    <w:abstractNumId w:val="35"/>
  </w:num>
  <w:num w:numId="35">
    <w:abstractNumId w:val="19"/>
  </w:num>
  <w:num w:numId="36">
    <w:abstractNumId w:val="42"/>
  </w:num>
  <w:num w:numId="37">
    <w:abstractNumId w:val="22"/>
  </w:num>
  <w:num w:numId="38">
    <w:abstractNumId w:val="24"/>
  </w:num>
  <w:num w:numId="39">
    <w:abstractNumId w:val="43"/>
  </w:num>
  <w:num w:numId="40">
    <w:abstractNumId w:val="30"/>
  </w:num>
  <w:num w:numId="4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5630"/>
    <w:rsid w:val="00A77164"/>
    <w:rsid w:val="00A81F37"/>
    <w:rsid w:val="00A82210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795E916D-1517-4781-A973-64B83AF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F068-E623-49BC-A817-F02AC5BD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17910</Words>
  <Characters>107464</Characters>
  <Application>Microsoft Office Word</Application>
  <DocSecurity>0</DocSecurity>
  <Lines>895</Lines>
  <Paragraphs>250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user</cp:lastModifiedBy>
  <cp:revision>2</cp:revision>
  <cp:lastPrinted>1995-11-21T15:41:00Z</cp:lastPrinted>
  <dcterms:created xsi:type="dcterms:W3CDTF">2023-08-28T08:57:00Z</dcterms:created>
  <dcterms:modified xsi:type="dcterms:W3CDTF">2023-08-28T08:57:00Z</dcterms:modified>
</cp:coreProperties>
</file>